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A53D" w14:textId="6A6469BD" w:rsidR="0002210D" w:rsidRPr="00755627" w:rsidRDefault="00260191" w:rsidP="007A593F">
      <w:pPr>
        <w:pStyle w:val="QuickA0"/>
        <w:numPr>
          <w:ilvl w:val="0"/>
          <w:numId w:val="0"/>
        </w:numPr>
        <w:tabs>
          <w:tab w:val="left" w:pos="-1440"/>
        </w:tabs>
        <w:rPr>
          <w:rFonts w:ascii="Trebuchet MS" w:hAnsi="Trebuchet MS" w:cs="Arial"/>
          <w:sz w:val="26"/>
          <w:szCs w:val="26"/>
        </w:rPr>
        <w:sectPr w:rsidR="0002210D" w:rsidRPr="00755627" w:rsidSect="00195169">
          <w:headerReference w:type="even" r:id="rId8"/>
          <w:headerReference w:type="default" r:id="rId9"/>
          <w:footerReference w:type="even" r:id="rId10"/>
          <w:footerReference w:type="default" r:id="rId11"/>
          <w:headerReference w:type="first" r:id="rId12"/>
          <w:endnotePr>
            <w:numFmt w:val="decimal"/>
          </w:endnotePr>
          <w:type w:val="continuous"/>
          <w:pgSz w:w="12240" w:h="15840" w:code="1"/>
          <w:pgMar w:top="1440" w:right="1080" w:bottom="806" w:left="1080" w:header="720" w:footer="288" w:gutter="0"/>
          <w:cols w:space="720"/>
          <w:vAlign w:val="center"/>
          <w:noEndnote/>
          <w:titlePg/>
          <w:docGrid w:linePitch="272"/>
        </w:sectPr>
      </w:pPr>
      <w:r>
        <w:rPr>
          <w:b/>
          <w:bCs/>
        </w:rPr>
        <w:t>PAG0081084</w:t>
      </w:r>
      <w:r w:rsidR="008E6DC4">
        <w:rPr>
          <w:noProof/>
        </w:rPr>
        <w:drawing>
          <wp:anchor distT="0" distB="0" distL="114300" distR="114300" simplePos="0" relativeHeight="251658240" behindDoc="1" locked="0" layoutInCell="1" allowOverlap="1" wp14:anchorId="034830A5" wp14:editId="5FA5F741">
            <wp:simplePos x="0" y="0"/>
            <wp:positionH relativeFrom="column">
              <wp:posOffset>-38100</wp:posOffset>
            </wp:positionH>
            <wp:positionV relativeFrom="paragraph">
              <wp:posOffset>-666115</wp:posOffset>
            </wp:positionV>
            <wp:extent cx="3062605" cy="8470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2605" cy="847090"/>
                    </a:xfrm>
                    <a:prstGeom prst="rect">
                      <a:avLst/>
                    </a:prstGeom>
                    <a:noFill/>
                  </pic:spPr>
                </pic:pic>
              </a:graphicData>
            </a:graphic>
            <wp14:sizeRelH relativeFrom="page">
              <wp14:pctWidth>0</wp14:pctWidth>
            </wp14:sizeRelH>
            <wp14:sizeRelV relativeFrom="page">
              <wp14:pctHeight>0</wp14:pctHeight>
            </wp14:sizeRelV>
          </wp:anchor>
        </w:drawing>
      </w:r>
      <w:r w:rsidR="008E6DC4">
        <w:rPr>
          <w:noProof/>
        </w:rPr>
        <mc:AlternateContent>
          <mc:Choice Requires="wps">
            <w:drawing>
              <wp:anchor distT="45720" distB="45720" distL="114300" distR="114300" simplePos="0" relativeHeight="251657216" behindDoc="0" locked="0" layoutInCell="1" allowOverlap="1" wp14:anchorId="50DE82AE" wp14:editId="5ABF6D5C">
                <wp:simplePos x="0" y="0"/>
                <wp:positionH relativeFrom="column">
                  <wp:posOffset>3181350</wp:posOffset>
                </wp:positionH>
                <wp:positionV relativeFrom="paragraph">
                  <wp:posOffset>-590550</wp:posOffset>
                </wp:positionV>
                <wp:extent cx="3646170" cy="7715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C5913" w14:textId="77777777" w:rsidR="0053222B" w:rsidRPr="005E06E7" w:rsidRDefault="0053222B" w:rsidP="005A1CBB">
                            <w:pPr>
                              <w:jc w:val="center"/>
                              <w:rPr>
                                <w:b/>
                                <w:sz w:val="28"/>
                              </w:rPr>
                            </w:pPr>
                            <w:r w:rsidRPr="005E06E7">
                              <w:rPr>
                                <w:b/>
                                <w:sz w:val="28"/>
                              </w:rPr>
                              <w:t>Ladies Hospital Aid Society (LHAS)</w:t>
                            </w:r>
                          </w:p>
                          <w:p w14:paraId="21221FCC" w14:textId="3AC2652B" w:rsidR="005A1CBB" w:rsidRPr="005E06E7" w:rsidRDefault="005A1CBB" w:rsidP="00A80155">
                            <w:pPr>
                              <w:jc w:val="center"/>
                              <w:rPr>
                                <w:b/>
                                <w:sz w:val="28"/>
                              </w:rPr>
                            </w:pPr>
                            <w:r w:rsidRPr="005E06E7">
                              <w:rPr>
                                <w:b/>
                                <w:sz w:val="28"/>
                              </w:rPr>
                              <w:t>LHAS UPMC Grant Program Form</w:t>
                            </w:r>
                            <w:r w:rsidR="00A80155">
                              <w:rPr>
                                <w:b/>
                                <w:sz w:val="28"/>
                              </w:rPr>
                              <w:t xml:space="preserve"> </w:t>
                            </w:r>
                            <w:r w:rsidR="002957F1">
                              <w:rPr>
                                <w:b/>
                                <w:sz w:val="28"/>
                              </w:rPr>
                              <w:t>202</w:t>
                            </w:r>
                            <w:r w:rsidR="004D73BD">
                              <w:rPr>
                                <w:b/>
                                <w:sz w:val="28"/>
                              </w:rPr>
                              <w:t>3</w:t>
                            </w:r>
                          </w:p>
                          <w:p w14:paraId="352A8C2F" w14:textId="289A0EE8" w:rsidR="005A1CBB" w:rsidRPr="005E06E7" w:rsidRDefault="005A1CBB" w:rsidP="005A1CBB">
                            <w:pPr>
                              <w:jc w:val="center"/>
                              <w:rPr>
                                <w:b/>
                                <w:sz w:val="28"/>
                              </w:rPr>
                            </w:pPr>
                            <w:r w:rsidRPr="005E06E7">
                              <w:rPr>
                                <w:b/>
                                <w:sz w:val="28"/>
                              </w:rPr>
                              <w:t xml:space="preserve">DEADLINE: </w:t>
                            </w:r>
                            <w:r w:rsidR="004D73BD">
                              <w:rPr>
                                <w:b/>
                                <w:sz w:val="28"/>
                              </w:rPr>
                              <w:t>January 15</w:t>
                            </w:r>
                            <w:r w:rsidR="004D73BD" w:rsidRPr="004D73BD">
                              <w:rPr>
                                <w:b/>
                                <w:sz w:val="28"/>
                                <w:vertAlign w:val="superscript"/>
                              </w:rPr>
                              <w:t>th</w:t>
                            </w:r>
                            <w:r w:rsidR="004D73BD">
                              <w:rPr>
                                <w:b/>
                                <w:sz w:val="28"/>
                              </w:rPr>
                              <w: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E82AE" id="_x0000_t202" coordsize="21600,21600" o:spt="202" path="m,l,21600r21600,l21600,xe">
                <v:stroke joinstyle="miter"/>
                <v:path gradientshapeok="t" o:connecttype="rect"/>
              </v:shapetype>
              <v:shape id="Text Box 2" o:spid="_x0000_s1026" type="#_x0000_t202" style="position:absolute;margin-left:250.5pt;margin-top:-46.5pt;width:287.1pt;height:6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" stroked="f">
                <v:textbox>
                  <w:txbxContent>
                    <w:p w14:paraId="57EC5913" w14:textId="77777777" w:rsidR="0053222B" w:rsidRPr="005E06E7" w:rsidRDefault="0053222B" w:rsidP="005A1CBB">
                      <w:pPr>
                        <w:jc w:val="center"/>
                        <w:rPr>
                          <w:b/>
                          <w:sz w:val="28"/>
                        </w:rPr>
                      </w:pPr>
                      <w:r w:rsidRPr="005E06E7">
                        <w:rPr>
                          <w:b/>
                          <w:sz w:val="28"/>
                        </w:rPr>
                        <w:t>Ladies Hospital Aid Society (LHAS)</w:t>
                      </w:r>
                    </w:p>
                    <w:p w14:paraId="21221FCC" w14:textId="3AC2652B" w:rsidR="005A1CBB" w:rsidRPr="005E06E7" w:rsidRDefault="005A1CBB" w:rsidP="00A80155">
                      <w:pPr>
                        <w:jc w:val="center"/>
                        <w:rPr>
                          <w:b/>
                          <w:sz w:val="28"/>
                        </w:rPr>
                      </w:pPr>
                      <w:r w:rsidRPr="005E06E7">
                        <w:rPr>
                          <w:b/>
                          <w:sz w:val="28"/>
                        </w:rPr>
                        <w:t>LHAS UPMC Grant Program Form</w:t>
                      </w:r>
                      <w:r w:rsidR="00A80155">
                        <w:rPr>
                          <w:b/>
                          <w:sz w:val="28"/>
                        </w:rPr>
                        <w:t xml:space="preserve"> </w:t>
                      </w:r>
                      <w:r w:rsidR="002957F1">
                        <w:rPr>
                          <w:b/>
                          <w:sz w:val="28"/>
                        </w:rPr>
                        <w:t>202</w:t>
                      </w:r>
                      <w:r w:rsidR="004D73BD">
                        <w:rPr>
                          <w:b/>
                          <w:sz w:val="28"/>
                        </w:rPr>
                        <w:t>3</w:t>
                      </w:r>
                    </w:p>
                    <w:p w14:paraId="352A8C2F" w14:textId="289A0EE8" w:rsidR="005A1CBB" w:rsidRPr="005E06E7" w:rsidRDefault="005A1CBB" w:rsidP="005A1CBB">
                      <w:pPr>
                        <w:jc w:val="center"/>
                        <w:rPr>
                          <w:b/>
                          <w:sz w:val="28"/>
                        </w:rPr>
                      </w:pPr>
                      <w:r w:rsidRPr="005E06E7">
                        <w:rPr>
                          <w:b/>
                          <w:sz w:val="28"/>
                        </w:rPr>
                        <w:t xml:space="preserve">DEADLINE: </w:t>
                      </w:r>
                      <w:r w:rsidR="004D73BD">
                        <w:rPr>
                          <w:b/>
                          <w:sz w:val="28"/>
                        </w:rPr>
                        <w:t>January 15</w:t>
                      </w:r>
                      <w:r w:rsidR="004D73BD" w:rsidRPr="004D73BD">
                        <w:rPr>
                          <w:b/>
                          <w:sz w:val="28"/>
                          <w:vertAlign w:val="superscript"/>
                        </w:rPr>
                        <w:t>th</w:t>
                      </w:r>
                      <w:r w:rsidR="004D73BD">
                        <w:rPr>
                          <w:b/>
                          <w:sz w:val="28"/>
                        </w:rPr>
                        <w:t>, 2023</w:t>
                      </w:r>
                    </w:p>
                  </w:txbxContent>
                </v:textbox>
                <w10:wrap type="square"/>
              </v:shape>
            </w:pict>
          </mc:Fallback>
        </mc:AlternateContent>
      </w:r>
    </w:p>
    <w:p w14:paraId="40501A02" w14:textId="77777777" w:rsidR="004062E1" w:rsidRPr="00755627" w:rsidRDefault="004062E1" w:rsidP="00277B2D">
      <w:pPr>
        <w:pStyle w:val="Quick1"/>
        <w:numPr>
          <w:ilvl w:val="0"/>
          <w:numId w:val="0"/>
        </w:numPr>
        <w:tabs>
          <w:tab w:val="left" w:pos="-1440"/>
        </w:tabs>
        <w:rPr>
          <w:rFonts w:ascii="Trebuchet MS" w:hAnsi="Trebuchet MS" w:cs="Arial"/>
          <w:sz w:val="26"/>
          <w:szCs w:val="26"/>
        </w:rPr>
        <w:sectPr w:rsidR="004062E1" w:rsidRPr="00755627" w:rsidSect="0004198B">
          <w:endnotePr>
            <w:numFmt w:val="decimal"/>
          </w:endnotePr>
          <w:type w:val="continuous"/>
          <w:pgSz w:w="12240" w:h="15840"/>
          <w:pgMar w:top="1440" w:right="720" w:bottom="806" w:left="720" w:header="720" w:footer="720" w:gutter="0"/>
          <w:cols w:space="720"/>
          <w:noEndnote/>
        </w:sectPr>
      </w:pPr>
    </w:p>
    <w:p w14:paraId="5C029A83" w14:textId="77777777" w:rsidR="0002305E" w:rsidRPr="00945EA1" w:rsidRDefault="00470591" w:rsidP="0002305E">
      <w:pPr>
        <w:rPr>
          <w:rFonts w:ascii="Trebuchet MS" w:hAnsi="Trebuchet MS"/>
          <w:i/>
          <w:szCs w:val="24"/>
        </w:rPr>
      </w:pPr>
      <w:r w:rsidRPr="00755627">
        <w:rPr>
          <w:rFonts w:ascii="Trebuchet MS" w:hAnsi="Trebuchet MS"/>
          <w:szCs w:val="24"/>
        </w:rPr>
        <w:t xml:space="preserve">The LHAS Allocations/Distribution Committee will meet to review and recommend grant proposals to the LHAS Board of Directors. To qualify for these financial resources, applicants must meet specific criteria related to the LHAS mission: </w:t>
      </w:r>
      <w:r w:rsidRPr="00755627">
        <w:rPr>
          <w:rFonts w:ascii="Trebuchet MS" w:hAnsi="Trebuchet MS"/>
          <w:i/>
          <w:szCs w:val="24"/>
        </w:rPr>
        <w:t xml:space="preserve">LHAS delivers support with compassion </w:t>
      </w:r>
      <w:r w:rsidR="00B62DDF" w:rsidRPr="00755627">
        <w:rPr>
          <w:rFonts w:ascii="Trebuchet MS" w:hAnsi="Trebuchet MS"/>
          <w:i/>
          <w:szCs w:val="24"/>
        </w:rPr>
        <w:t>for the educational, financial, and health needs of our diverse communities.</w:t>
      </w:r>
      <w:r w:rsidR="00A80155">
        <w:rPr>
          <w:rFonts w:ascii="Trebuchet MS" w:hAnsi="Trebuchet MS"/>
          <w:i/>
          <w:szCs w:val="24"/>
        </w:rPr>
        <w:t xml:space="preserve"> </w:t>
      </w:r>
      <w:r w:rsidR="00892FFC" w:rsidRPr="00945EA1">
        <w:rPr>
          <w:rFonts w:ascii="Trebuchet MS" w:hAnsi="Trebuchet MS"/>
          <w:szCs w:val="24"/>
        </w:rPr>
        <w:t xml:space="preserve">The LHAS </w:t>
      </w:r>
      <w:r w:rsidR="00A80155" w:rsidRPr="00945EA1">
        <w:rPr>
          <w:rFonts w:ascii="Trebuchet MS" w:hAnsi="Trebuchet MS"/>
          <w:szCs w:val="24"/>
        </w:rPr>
        <w:t>Vision</w:t>
      </w:r>
      <w:r w:rsidR="00892FFC" w:rsidRPr="00945EA1">
        <w:rPr>
          <w:rFonts w:ascii="Trebuchet MS" w:hAnsi="Trebuchet MS"/>
          <w:szCs w:val="24"/>
        </w:rPr>
        <w:t xml:space="preserve"> is:</w:t>
      </w:r>
      <w:r w:rsidR="00945EA1">
        <w:rPr>
          <w:rFonts w:ascii="Trebuchet MS" w:hAnsi="Trebuchet MS"/>
          <w:szCs w:val="24"/>
        </w:rPr>
        <w:t xml:space="preserve"> </w:t>
      </w:r>
      <w:r w:rsidR="00945EA1" w:rsidRPr="00945EA1">
        <w:rPr>
          <w:rFonts w:ascii="Trebuchet MS" w:hAnsi="Trebuchet MS"/>
          <w:i/>
          <w:szCs w:val="24"/>
        </w:rPr>
        <w:t>To create and support programs that respond to the evolving needs of the community.</w:t>
      </w:r>
    </w:p>
    <w:p w14:paraId="6AEE80FC" w14:textId="77777777" w:rsidR="00470591" w:rsidRPr="00755627" w:rsidRDefault="00470591" w:rsidP="0002305E">
      <w:pPr>
        <w:rPr>
          <w:rFonts w:ascii="Trebuchet MS" w:hAnsi="Trebuchet MS"/>
          <w:szCs w:val="24"/>
        </w:rPr>
      </w:pPr>
    </w:p>
    <w:p w14:paraId="5AD724E1" w14:textId="77777777" w:rsidR="004062E1" w:rsidRPr="00755627" w:rsidRDefault="0002305E" w:rsidP="004062E1">
      <w:pPr>
        <w:rPr>
          <w:rFonts w:ascii="Trebuchet MS" w:hAnsi="Trebuchet MS"/>
          <w:szCs w:val="24"/>
        </w:rPr>
      </w:pPr>
      <w:r w:rsidRPr="00755627">
        <w:rPr>
          <w:rFonts w:ascii="Trebuchet MS" w:hAnsi="Trebuchet MS"/>
          <w:szCs w:val="24"/>
        </w:rPr>
        <w:t xml:space="preserve">Grants are not made to individuals, to underwrite salaries, fellowships or support capital campaigns. Projects are reviewed and awarded on an annual basis. An applicant may re-apply each year with a maximum </w:t>
      </w:r>
      <w:r w:rsidR="00470591" w:rsidRPr="00755627">
        <w:rPr>
          <w:rFonts w:ascii="Trebuchet MS" w:hAnsi="Trebuchet MS"/>
          <w:szCs w:val="24"/>
        </w:rPr>
        <w:t xml:space="preserve">of funding for three (3) consecutive years. </w:t>
      </w:r>
    </w:p>
    <w:p w14:paraId="0AAEA3C8" w14:textId="77777777" w:rsidR="00470591" w:rsidRPr="00755627" w:rsidRDefault="00470591" w:rsidP="004062E1">
      <w:pPr>
        <w:rPr>
          <w:rFonts w:ascii="Trebuchet MS" w:hAnsi="Trebuchet MS"/>
          <w:szCs w:val="24"/>
        </w:rPr>
      </w:pPr>
    </w:p>
    <w:p w14:paraId="68CDF38A" w14:textId="44D9027E" w:rsidR="00470591" w:rsidRDefault="00470591" w:rsidP="004062E1">
      <w:pPr>
        <w:rPr>
          <w:rFonts w:ascii="Trebuchet MS" w:hAnsi="Trebuchet MS"/>
          <w:szCs w:val="24"/>
        </w:rPr>
      </w:pPr>
      <w:r w:rsidRPr="00755627">
        <w:rPr>
          <w:rFonts w:ascii="Trebuchet MS" w:hAnsi="Trebuchet MS"/>
          <w:szCs w:val="24"/>
        </w:rPr>
        <w:t>Applicants are requested to submit one (1) original and five (5) copies</w:t>
      </w:r>
      <w:r w:rsidR="002957F1">
        <w:rPr>
          <w:rFonts w:ascii="Trebuchet MS" w:hAnsi="Trebuchet MS"/>
          <w:szCs w:val="24"/>
        </w:rPr>
        <w:t xml:space="preserve">, as well as email a pdf version of the </w:t>
      </w:r>
      <w:r w:rsidR="00C672AC">
        <w:rPr>
          <w:rFonts w:ascii="Trebuchet MS" w:hAnsi="Trebuchet MS"/>
          <w:szCs w:val="24"/>
        </w:rPr>
        <w:t>request to LHAS@upmc.edu</w:t>
      </w:r>
    </w:p>
    <w:p w14:paraId="4004E4B4" w14:textId="77777777" w:rsidR="000F2038" w:rsidRPr="00755627" w:rsidRDefault="000F2038" w:rsidP="004062E1">
      <w:pPr>
        <w:rPr>
          <w:rFonts w:ascii="Trebuchet MS" w:hAnsi="Trebuchet MS"/>
          <w:szCs w:val="24"/>
        </w:rPr>
      </w:pPr>
    </w:p>
    <w:p w14:paraId="16C692A1" w14:textId="77777777" w:rsidR="00470591" w:rsidRPr="00755627" w:rsidRDefault="00470591" w:rsidP="004062E1"/>
    <w:p w14:paraId="5AF3D7AB" w14:textId="1ADDC94B" w:rsidR="004062E1" w:rsidRDefault="001932A3" w:rsidP="00566B9A">
      <w:pPr>
        <w:pStyle w:val="Heading1"/>
        <w:shd w:val="clear" w:color="auto" w:fill="E0E0E0"/>
        <w:jc w:val="center"/>
        <w:rPr>
          <w:rFonts w:ascii="Trebuchet MS" w:hAnsi="Trebuchet MS" w:cs="Arial"/>
          <w:smallCaps/>
          <w:sz w:val="32"/>
          <w:szCs w:val="32"/>
          <w:u w:val="none"/>
        </w:rPr>
      </w:pPr>
      <w:r w:rsidRPr="00755627">
        <w:rPr>
          <w:rFonts w:ascii="Trebuchet MS" w:hAnsi="Trebuchet MS" w:cs="Arial"/>
          <w:smallCaps/>
          <w:sz w:val="32"/>
          <w:szCs w:val="32"/>
          <w:u w:val="none"/>
        </w:rPr>
        <w:t>LHAS</w:t>
      </w:r>
      <w:r w:rsidR="0063103B">
        <w:rPr>
          <w:rFonts w:ascii="Trebuchet MS" w:hAnsi="Trebuchet MS" w:cs="Arial"/>
          <w:smallCaps/>
          <w:sz w:val="32"/>
          <w:szCs w:val="32"/>
          <w:u w:val="none"/>
        </w:rPr>
        <w:t xml:space="preserve"> </w:t>
      </w:r>
      <w:r w:rsidRPr="00755627">
        <w:rPr>
          <w:rFonts w:ascii="Trebuchet MS" w:hAnsi="Trebuchet MS" w:cs="Arial"/>
          <w:smallCaps/>
          <w:sz w:val="32"/>
          <w:szCs w:val="32"/>
          <w:u w:val="none"/>
        </w:rPr>
        <w:t>20</w:t>
      </w:r>
      <w:r w:rsidR="002957F1">
        <w:rPr>
          <w:rFonts w:ascii="Trebuchet MS" w:hAnsi="Trebuchet MS" w:cs="Arial"/>
          <w:smallCaps/>
          <w:sz w:val="32"/>
          <w:szCs w:val="32"/>
          <w:u w:val="none"/>
        </w:rPr>
        <w:t>2</w:t>
      </w:r>
      <w:r w:rsidR="004D73BD">
        <w:rPr>
          <w:rFonts w:ascii="Trebuchet MS" w:hAnsi="Trebuchet MS" w:cs="Arial"/>
          <w:smallCaps/>
          <w:sz w:val="32"/>
          <w:szCs w:val="32"/>
          <w:u w:val="none"/>
        </w:rPr>
        <w:t>3</w:t>
      </w:r>
      <w:r w:rsidR="00E67905" w:rsidRPr="00755627">
        <w:rPr>
          <w:rFonts w:ascii="Trebuchet MS" w:hAnsi="Trebuchet MS" w:cs="Arial"/>
          <w:smallCaps/>
          <w:sz w:val="32"/>
          <w:szCs w:val="32"/>
          <w:u w:val="none"/>
        </w:rPr>
        <w:t xml:space="preserve"> </w:t>
      </w:r>
      <w:r w:rsidR="005C4299" w:rsidRPr="00755627">
        <w:rPr>
          <w:rFonts w:ascii="Trebuchet MS" w:hAnsi="Trebuchet MS" w:cs="Arial"/>
          <w:smallCaps/>
          <w:sz w:val="32"/>
          <w:szCs w:val="32"/>
          <w:u w:val="none"/>
        </w:rPr>
        <w:t xml:space="preserve">UPMC </w:t>
      </w:r>
      <w:r w:rsidR="00E67905" w:rsidRPr="00755627">
        <w:rPr>
          <w:rFonts w:ascii="Trebuchet MS" w:hAnsi="Trebuchet MS" w:cs="Arial"/>
          <w:smallCaps/>
          <w:sz w:val="32"/>
          <w:szCs w:val="32"/>
          <w:u w:val="none"/>
        </w:rPr>
        <w:t>Grant Program Form</w:t>
      </w:r>
    </w:p>
    <w:p w14:paraId="57A5A944" w14:textId="77777777" w:rsidR="00A95147" w:rsidRDefault="00A95147" w:rsidP="00A95147"/>
    <w:p w14:paraId="095B6FFF" w14:textId="77777777" w:rsidR="00A95147" w:rsidRPr="00A95147" w:rsidRDefault="00A95147" w:rsidP="00A95147"/>
    <w:p w14:paraId="13E43865" w14:textId="77777777" w:rsidR="00D72E21" w:rsidRPr="00755627" w:rsidRDefault="00D72E21" w:rsidP="00566B9A">
      <w:pPr>
        <w:rPr>
          <w:rFonts w:ascii="Trebuchet MS" w:hAnsi="Trebuchet MS" w:cs="Arial"/>
          <w:sz w:val="12"/>
          <w:szCs w:val="12"/>
        </w:rPr>
      </w:pPr>
    </w:p>
    <w:p w14:paraId="35543B5B" w14:textId="77777777" w:rsidR="007A593F" w:rsidRPr="00755627" w:rsidRDefault="00322C55" w:rsidP="00322C55">
      <w:pPr>
        <w:rPr>
          <w:rFonts w:ascii="Trebuchet MS" w:hAnsi="Trebuchet MS" w:cs="Arial"/>
          <w:b/>
        </w:rPr>
      </w:pPr>
      <w:r w:rsidRPr="00755627">
        <w:rPr>
          <w:rFonts w:ascii="Trebuchet MS" w:hAnsi="Trebuchet MS" w:cs="Arial"/>
          <w:b/>
        </w:rPr>
        <w:t>Applicant Information</w:t>
      </w:r>
    </w:p>
    <w:p w14:paraId="7B75E287" w14:textId="77777777" w:rsidR="007A593F" w:rsidRPr="00755627" w:rsidRDefault="00322C55" w:rsidP="00322C55">
      <w:pPr>
        <w:numPr>
          <w:ilvl w:val="0"/>
          <w:numId w:val="37"/>
        </w:numPr>
        <w:rPr>
          <w:rFonts w:ascii="Trebuchet MS" w:hAnsi="Trebuchet MS" w:cs="Arial"/>
        </w:rPr>
      </w:pPr>
      <w:r w:rsidRPr="00755627">
        <w:rPr>
          <w:rFonts w:ascii="Trebuchet MS" w:hAnsi="Trebuchet MS" w:cs="Arial"/>
        </w:rPr>
        <w:t>Department Name and Number: ________________________________________</w:t>
      </w:r>
      <w:r w:rsidR="00185B17" w:rsidRPr="00755627">
        <w:rPr>
          <w:rFonts w:ascii="Trebuchet MS" w:hAnsi="Trebuchet MS" w:cs="Arial"/>
        </w:rPr>
        <w:t>_____________</w:t>
      </w:r>
      <w:r w:rsidRPr="00755627">
        <w:rPr>
          <w:rFonts w:ascii="Trebuchet MS" w:hAnsi="Trebuchet MS" w:cs="Arial"/>
        </w:rPr>
        <w:t>_</w:t>
      </w:r>
    </w:p>
    <w:p w14:paraId="74805864" w14:textId="77777777" w:rsidR="00322C55" w:rsidRPr="00755627" w:rsidRDefault="00322C55" w:rsidP="00322C55">
      <w:pPr>
        <w:numPr>
          <w:ilvl w:val="0"/>
          <w:numId w:val="37"/>
        </w:numPr>
        <w:rPr>
          <w:rFonts w:ascii="Trebuchet MS" w:hAnsi="Trebuchet MS" w:cs="Arial"/>
        </w:rPr>
      </w:pPr>
      <w:r w:rsidRPr="00755627">
        <w:rPr>
          <w:rFonts w:ascii="Trebuchet MS" w:hAnsi="Trebuchet MS" w:cs="Arial"/>
        </w:rPr>
        <w:t>Name(s) of individuals and their title’s making grant request: _______________________________________________________________________________________________________________________________________________________________________________________________________________</w:t>
      </w:r>
      <w:r w:rsidR="00755627" w:rsidRPr="00755627">
        <w:rPr>
          <w:rFonts w:ascii="Trebuchet MS" w:hAnsi="Trebuchet MS" w:cs="Arial"/>
        </w:rPr>
        <w:t>____________________________________</w:t>
      </w:r>
    </w:p>
    <w:p w14:paraId="7ACBDE33" w14:textId="77777777" w:rsidR="00B0629E" w:rsidRPr="00755627" w:rsidRDefault="00B0629E" w:rsidP="00B0629E">
      <w:pPr>
        <w:numPr>
          <w:ilvl w:val="0"/>
          <w:numId w:val="43"/>
        </w:numPr>
        <w:rPr>
          <w:rFonts w:ascii="Trebuchet MS" w:hAnsi="Trebuchet MS" w:cs="Arial"/>
        </w:rPr>
      </w:pPr>
      <w:r w:rsidRPr="00755627">
        <w:rPr>
          <w:rFonts w:ascii="Trebuchet MS" w:hAnsi="Trebuchet MS" w:cs="Arial"/>
        </w:rPr>
        <w:t>Main Contact Person: ____________________________________________</w:t>
      </w:r>
      <w:r w:rsidR="00755627" w:rsidRPr="00755627">
        <w:rPr>
          <w:rFonts w:ascii="Trebuchet MS" w:hAnsi="Trebuchet MS" w:cs="Arial"/>
        </w:rPr>
        <w:t>____________</w:t>
      </w:r>
    </w:p>
    <w:p w14:paraId="7A183DB0" w14:textId="77777777" w:rsidR="00B0629E" w:rsidRPr="00755627" w:rsidRDefault="00B0629E" w:rsidP="00B0629E">
      <w:pPr>
        <w:numPr>
          <w:ilvl w:val="0"/>
          <w:numId w:val="43"/>
        </w:numPr>
        <w:rPr>
          <w:rFonts w:ascii="Trebuchet MS" w:hAnsi="Trebuchet MS" w:cs="Arial"/>
        </w:rPr>
      </w:pPr>
      <w:r w:rsidRPr="00755627">
        <w:rPr>
          <w:rFonts w:ascii="Trebuchet MS" w:hAnsi="Trebuchet MS" w:cs="Arial"/>
        </w:rPr>
        <w:t>Office Mailing Address: ___________________________________________</w:t>
      </w:r>
      <w:r w:rsidR="00755627" w:rsidRPr="00755627">
        <w:rPr>
          <w:rFonts w:ascii="Trebuchet MS" w:hAnsi="Trebuchet MS" w:cs="Arial"/>
        </w:rPr>
        <w:t>___________</w:t>
      </w:r>
    </w:p>
    <w:p w14:paraId="0F039030" w14:textId="77777777" w:rsidR="00B0629E" w:rsidRPr="00755627" w:rsidRDefault="00B0629E" w:rsidP="00B0629E">
      <w:pPr>
        <w:ind w:left="1440"/>
        <w:rPr>
          <w:rFonts w:ascii="Trebuchet MS" w:hAnsi="Trebuchet MS" w:cs="Arial"/>
        </w:rPr>
      </w:pPr>
      <w:r w:rsidRPr="00755627">
        <w:rPr>
          <w:rFonts w:ascii="Trebuchet MS" w:hAnsi="Trebuchet MS" w:cs="Arial"/>
        </w:rPr>
        <w:t>_______________________________________________________________</w:t>
      </w:r>
      <w:r w:rsidR="00755627" w:rsidRPr="00755627">
        <w:rPr>
          <w:rFonts w:ascii="Trebuchet MS" w:hAnsi="Trebuchet MS" w:cs="Arial"/>
        </w:rPr>
        <w:t>___________</w:t>
      </w:r>
    </w:p>
    <w:p w14:paraId="16BF2FAC" w14:textId="77777777" w:rsidR="00B0629E" w:rsidRPr="00755627" w:rsidRDefault="00B0629E" w:rsidP="00B0629E">
      <w:pPr>
        <w:ind w:left="1440"/>
        <w:rPr>
          <w:rFonts w:ascii="Trebuchet MS" w:hAnsi="Trebuchet MS" w:cs="Arial"/>
        </w:rPr>
      </w:pPr>
      <w:r w:rsidRPr="00755627">
        <w:rPr>
          <w:rFonts w:ascii="Trebuchet MS" w:hAnsi="Trebuchet MS" w:cs="Arial"/>
        </w:rPr>
        <w:t xml:space="preserve">City </w:t>
      </w:r>
      <w:r w:rsidRPr="00755627">
        <w:rPr>
          <w:rFonts w:ascii="Trebuchet MS" w:hAnsi="Trebuchet MS" w:cs="Arial"/>
        </w:rPr>
        <w:tab/>
      </w:r>
      <w:r w:rsidRPr="00755627">
        <w:rPr>
          <w:rFonts w:ascii="Trebuchet MS" w:hAnsi="Trebuchet MS" w:cs="Arial"/>
        </w:rPr>
        <w:tab/>
      </w:r>
      <w:r w:rsidRPr="00755627">
        <w:rPr>
          <w:rFonts w:ascii="Trebuchet MS" w:hAnsi="Trebuchet MS" w:cs="Arial"/>
        </w:rPr>
        <w:tab/>
      </w:r>
      <w:r w:rsidRPr="00755627">
        <w:rPr>
          <w:rFonts w:ascii="Trebuchet MS" w:hAnsi="Trebuchet MS" w:cs="Arial"/>
        </w:rPr>
        <w:tab/>
      </w:r>
      <w:r w:rsidRPr="00755627">
        <w:rPr>
          <w:rFonts w:ascii="Trebuchet MS" w:hAnsi="Trebuchet MS" w:cs="Arial"/>
        </w:rPr>
        <w:tab/>
        <w:t>State</w:t>
      </w:r>
      <w:r w:rsidRPr="00755627">
        <w:rPr>
          <w:rFonts w:ascii="Trebuchet MS" w:hAnsi="Trebuchet MS" w:cs="Arial"/>
        </w:rPr>
        <w:tab/>
      </w:r>
      <w:r w:rsidRPr="00755627">
        <w:rPr>
          <w:rFonts w:ascii="Trebuchet MS" w:hAnsi="Trebuchet MS" w:cs="Arial"/>
        </w:rPr>
        <w:tab/>
      </w:r>
      <w:r w:rsidRPr="00755627">
        <w:rPr>
          <w:rFonts w:ascii="Trebuchet MS" w:hAnsi="Trebuchet MS" w:cs="Arial"/>
        </w:rPr>
        <w:tab/>
      </w:r>
      <w:r w:rsidRPr="00755627">
        <w:rPr>
          <w:rFonts w:ascii="Trebuchet MS" w:hAnsi="Trebuchet MS" w:cs="Arial"/>
        </w:rPr>
        <w:tab/>
        <w:t>Zip</w:t>
      </w:r>
    </w:p>
    <w:p w14:paraId="3F948FBC" w14:textId="77777777" w:rsidR="00B0629E" w:rsidRPr="00755627" w:rsidRDefault="00B0629E" w:rsidP="00B0629E">
      <w:pPr>
        <w:numPr>
          <w:ilvl w:val="0"/>
          <w:numId w:val="43"/>
        </w:numPr>
        <w:rPr>
          <w:rFonts w:ascii="Trebuchet MS" w:hAnsi="Trebuchet MS" w:cs="Arial"/>
        </w:rPr>
      </w:pPr>
      <w:r w:rsidRPr="00755627">
        <w:rPr>
          <w:rFonts w:ascii="Trebuchet MS" w:hAnsi="Trebuchet MS" w:cs="Arial"/>
        </w:rPr>
        <w:t>Email Address: __________________________________________________</w:t>
      </w:r>
      <w:r w:rsidR="00755627" w:rsidRPr="00755627">
        <w:rPr>
          <w:rFonts w:ascii="Trebuchet MS" w:hAnsi="Trebuchet MS" w:cs="Arial"/>
        </w:rPr>
        <w:t>____________</w:t>
      </w:r>
    </w:p>
    <w:p w14:paraId="415AE641" w14:textId="77777777" w:rsidR="00B0629E" w:rsidRPr="00755627" w:rsidRDefault="00B0629E" w:rsidP="00B0629E">
      <w:pPr>
        <w:numPr>
          <w:ilvl w:val="0"/>
          <w:numId w:val="43"/>
        </w:numPr>
        <w:rPr>
          <w:rFonts w:ascii="Trebuchet MS" w:hAnsi="Trebuchet MS" w:cs="Arial"/>
        </w:rPr>
      </w:pPr>
      <w:r w:rsidRPr="00755627">
        <w:rPr>
          <w:rFonts w:ascii="Trebuchet MS" w:hAnsi="Trebuchet MS" w:cs="Arial"/>
        </w:rPr>
        <w:t>Phone Number: _________________________________________________</w:t>
      </w:r>
      <w:r w:rsidR="00755627" w:rsidRPr="00755627">
        <w:rPr>
          <w:rFonts w:ascii="Trebuchet MS" w:hAnsi="Trebuchet MS" w:cs="Arial"/>
        </w:rPr>
        <w:t>____________</w:t>
      </w:r>
    </w:p>
    <w:p w14:paraId="574025FA" w14:textId="77777777" w:rsidR="006C12D7" w:rsidRPr="00755627" w:rsidRDefault="006C12D7" w:rsidP="00B0629E">
      <w:pPr>
        <w:numPr>
          <w:ilvl w:val="0"/>
          <w:numId w:val="43"/>
        </w:numPr>
        <w:rPr>
          <w:rFonts w:ascii="Trebuchet MS" w:hAnsi="Trebuchet MS" w:cs="Arial"/>
        </w:rPr>
      </w:pPr>
      <w:r w:rsidRPr="00755627">
        <w:rPr>
          <w:rFonts w:ascii="Trebuchet MS" w:hAnsi="Trebuchet MS" w:cs="Arial"/>
        </w:rPr>
        <w:t>Cost Center Number: ____________________________________________</w:t>
      </w:r>
      <w:r w:rsidR="00755627" w:rsidRPr="00755627">
        <w:rPr>
          <w:rFonts w:ascii="Trebuchet MS" w:hAnsi="Trebuchet MS" w:cs="Arial"/>
        </w:rPr>
        <w:t>____________</w:t>
      </w:r>
    </w:p>
    <w:p w14:paraId="52FDC3E8" w14:textId="77777777" w:rsidR="00B0629E" w:rsidRPr="00755627" w:rsidRDefault="00B0629E" w:rsidP="00B0629E">
      <w:pPr>
        <w:ind w:left="1440"/>
        <w:rPr>
          <w:rFonts w:ascii="Trebuchet MS" w:hAnsi="Trebuchet MS" w:cs="Arial"/>
        </w:rPr>
      </w:pPr>
    </w:p>
    <w:p w14:paraId="6C517E2F" w14:textId="77777777" w:rsidR="00B0629E" w:rsidRPr="00755627" w:rsidRDefault="00322C55" w:rsidP="00322C55">
      <w:pPr>
        <w:rPr>
          <w:rFonts w:ascii="Trebuchet MS" w:hAnsi="Trebuchet MS" w:cs="Arial"/>
          <w:b/>
        </w:rPr>
      </w:pPr>
      <w:r w:rsidRPr="00755627">
        <w:rPr>
          <w:rFonts w:ascii="Trebuchet MS" w:hAnsi="Trebuchet MS" w:cs="Arial"/>
          <w:b/>
        </w:rPr>
        <w:t>Project Information</w:t>
      </w:r>
    </w:p>
    <w:p w14:paraId="0D62C84A" w14:textId="77777777" w:rsidR="00322C55" w:rsidRPr="00755627" w:rsidRDefault="00322C55" w:rsidP="00322C55">
      <w:pPr>
        <w:numPr>
          <w:ilvl w:val="0"/>
          <w:numId w:val="42"/>
        </w:numPr>
        <w:rPr>
          <w:rFonts w:ascii="Trebuchet MS" w:hAnsi="Trebuchet MS" w:cs="Arial"/>
        </w:rPr>
      </w:pPr>
      <w:r w:rsidRPr="00755627">
        <w:rPr>
          <w:rFonts w:ascii="Trebuchet MS" w:hAnsi="Trebuchet MS" w:cs="Arial"/>
        </w:rPr>
        <w:t>Proje</w:t>
      </w:r>
      <w:r w:rsidR="00491AD4" w:rsidRPr="00755627">
        <w:rPr>
          <w:rFonts w:ascii="Trebuchet MS" w:hAnsi="Trebuchet MS" w:cs="Arial"/>
        </w:rPr>
        <w:t>ct Name: _________________________ 2. Amount Requested: __________</w:t>
      </w:r>
      <w:r w:rsidR="00755627" w:rsidRPr="00755627">
        <w:rPr>
          <w:rFonts w:ascii="Trebuchet MS" w:hAnsi="Trebuchet MS" w:cs="Arial"/>
        </w:rPr>
        <w:t>______________</w:t>
      </w:r>
    </w:p>
    <w:p w14:paraId="21AA7210" w14:textId="77777777" w:rsidR="00755627" w:rsidRPr="00755627" w:rsidRDefault="00755627" w:rsidP="00755627">
      <w:pPr>
        <w:ind w:left="720"/>
        <w:rPr>
          <w:rFonts w:ascii="Trebuchet MS" w:hAnsi="Trebuchet MS" w:cs="Arial"/>
        </w:rPr>
      </w:pPr>
    </w:p>
    <w:p w14:paraId="22E6859D" w14:textId="77777777" w:rsidR="00322C55" w:rsidRPr="00755627" w:rsidRDefault="00322C55" w:rsidP="00322C55">
      <w:pPr>
        <w:rPr>
          <w:rFonts w:ascii="Trebuchet MS" w:hAnsi="Trebuchet MS" w:cs="Arial"/>
          <w:b/>
          <w:i/>
        </w:rPr>
      </w:pPr>
      <w:r w:rsidRPr="00755627">
        <w:rPr>
          <w:rFonts w:ascii="Trebuchet MS" w:hAnsi="Trebuchet MS" w:cs="Arial"/>
          <w:b/>
          <w:i/>
        </w:rPr>
        <w:t>Please attach the following:</w:t>
      </w:r>
    </w:p>
    <w:p w14:paraId="00A09B8D" w14:textId="77777777" w:rsidR="00322C55" w:rsidRPr="00755627" w:rsidRDefault="00322C55" w:rsidP="00322C55">
      <w:pPr>
        <w:numPr>
          <w:ilvl w:val="0"/>
          <w:numId w:val="40"/>
        </w:numPr>
        <w:rPr>
          <w:rFonts w:ascii="Trebuchet MS" w:hAnsi="Trebuchet MS" w:cs="Arial"/>
        </w:rPr>
      </w:pPr>
      <w:r w:rsidRPr="00755627">
        <w:rPr>
          <w:rFonts w:ascii="Trebuchet MS" w:hAnsi="Trebuchet MS" w:cs="Arial"/>
        </w:rPr>
        <w:t>Summary of benefits or advantages this project will provide to UPMC and its patients.</w:t>
      </w:r>
    </w:p>
    <w:p w14:paraId="2C7C1696" w14:textId="77777777" w:rsidR="00BD66DC" w:rsidRPr="00755627" w:rsidRDefault="006E3B47" w:rsidP="003E1E46">
      <w:pPr>
        <w:numPr>
          <w:ilvl w:val="0"/>
          <w:numId w:val="40"/>
        </w:numPr>
        <w:rPr>
          <w:rFonts w:ascii="Trebuchet MS" w:hAnsi="Trebuchet MS" w:cs="Arial"/>
        </w:rPr>
      </w:pPr>
      <w:r w:rsidRPr="00755627">
        <w:rPr>
          <w:rFonts w:ascii="Trebuchet MS" w:hAnsi="Trebuchet MS" w:cs="Arial"/>
        </w:rPr>
        <w:t>Budget summary (including cash flow projections)</w:t>
      </w:r>
    </w:p>
    <w:p w14:paraId="2F7B5255" w14:textId="77777777" w:rsidR="00322C55" w:rsidRPr="00755627" w:rsidRDefault="00322C55" w:rsidP="003E1E46">
      <w:pPr>
        <w:numPr>
          <w:ilvl w:val="0"/>
          <w:numId w:val="40"/>
        </w:numPr>
        <w:rPr>
          <w:rFonts w:ascii="Trebuchet MS" w:hAnsi="Trebuchet MS" w:cs="Arial"/>
        </w:rPr>
      </w:pPr>
      <w:r w:rsidRPr="00755627">
        <w:rPr>
          <w:rFonts w:ascii="Trebuchet MS" w:hAnsi="Trebuchet MS" w:cs="Arial"/>
        </w:rPr>
        <w:t>Brief description of project, including:</w:t>
      </w:r>
    </w:p>
    <w:p w14:paraId="2912640E" w14:textId="77777777" w:rsidR="00322C55" w:rsidRPr="00755627" w:rsidRDefault="00322C55" w:rsidP="00322C55">
      <w:pPr>
        <w:numPr>
          <w:ilvl w:val="0"/>
          <w:numId w:val="41"/>
        </w:numPr>
        <w:rPr>
          <w:rFonts w:ascii="Trebuchet MS" w:hAnsi="Trebuchet MS" w:cs="Arial"/>
        </w:rPr>
      </w:pPr>
      <w:r w:rsidRPr="00755627">
        <w:rPr>
          <w:rFonts w:ascii="Trebuchet MS" w:hAnsi="Trebuchet MS" w:cs="Arial"/>
        </w:rPr>
        <w:t>Description of Project</w:t>
      </w:r>
    </w:p>
    <w:p w14:paraId="41952EC3" w14:textId="77777777" w:rsidR="00322C55" w:rsidRPr="00755627" w:rsidRDefault="00322C55" w:rsidP="00322C55">
      <w:pPr>
        <w:numPr>
          <w:ilvl w:val="0"/>
          <w:numId w:val="41"/>
        </w:numPr>
        <w:rPr>
          <w:rFonts w:ascii="Trebuchet MS" w:hAnsi="Trebuchet MS" w:cs="Arial"/>
        </w:rPr>
      </w:pPr>
      <w:r w:rsidRPr="00755627">
        <w:rPr>
          <w:rFonts w:ascii="Trebuchet MS" w:hAnsi="Trebuchet MS" w:cs="Arial"/>
        </w:rPr>
        <w:t>Project Aims/Goals</w:t>
      </w:r>
    </w:p>
    <w:p w14:paraId="132FBD7B" w14:textId="77777777" w:rsidR="00322C55" w:rsidRPr="00755627" w:rsidRDefault="00322C55" w:rsidP="00322C55">
      <w:pPr>
        <w:numPr>
          <w:ilvl w:val="0"/>
          <w:numId w:val="41"/>
        </w:numPr>
        <w:rPr>
          <w:rFonts w:ascii="Trebuchet MS" w:hAnsi="Trebuchet MS" w:cs="Arial"/>
        </w:rPr>
      </w:pPr>
      <w:r w:rsidRPr="00755627">
        <w:rPr>
          <w:rFonts w:ascii="Trebuchet MS" w:hAnsi="Trebuchet MS" w:cs="Arial"/>
        </w:rPr>
        <w:t>Project Timeline</w:t>
      </w:r>
    </w:p>
    <w:p w14:paraId="2984D02E" w14:textId="77777777" w:rsidR="006E3B47" w:rsidRPr="00755627" w:rsidRDefault="00322C55" w:rsidP="006E3B47">
      <w:pPr>
        <w:numPr>
          <w:ilvl w:val="0"/>
          <w:numId w:val="41"/>
        </w:numPr>
        <w:rPr>
          <w:rFonts w:ascii="Trebuchet MS" w:hAnsi="Trebuchet MS" w:cs="Arial"/>
        </w:rPr>
      </w:pPr>
      <w:r w:rsidRPr="00755627">
        <w:rPr>
          <w:rFonts w:ascii="Trebuchet MS" w:hAnsi="Trebuchet MS" w:cs="Arial"/>
        </w:rPr>
        <w:t>Expected Results</w:t>
      </w:r>
    </w:p>
    <w:p w14:paraId="67334CE6" w14:textId="77777777" w:rsidR="00BD66DC" w:rsidRPr="00755627" w:rsidRDefault="00BD66DC" w:rsidP="00BD66DC">
      <w:pPr>
        <w:ind w:left="2880"/>
        <w:rPr>
          <w:rFonts w:ascii="Trebuchet MS" w:hAnsi="Trebuchet MS" w:cs="Arial"/>
        </w:rPr>
      </w:pPr>
    </w:p>
    <w:p w14:paraId="361A0BBE" w14:textId="77777777" w:rsidR="00755627" w:rsidRPr="00B166A8" w:rsidRDefault="006C12D7" w:rsidP="00B166A8">
      <w:pPr>
        <w:numPr>
          <w:ilvl w:val="0"/>
          <w:numId w:val="42"/>
        </w:numPr>
        <w:rPr>
          <w:rFonts w:ascii="Trebuchet MS" w:hAnsi="Trebuchet MS" w:cs="Arial"/>
        </w:rPr>
      </w:pPr>
      <w:r w:rsidRPr="00755627">
        <w:rPr>
          <w:rFonts w:ascii="Trebuchet MS" w:hAnsi="Trebuchet MS" w:cs="Arial"/>
        </w:rPr>
        <w:t xml:space="preserve">Are funds currently received for this project? Yes___ No___ (Please </w:t>
      </w:r>
      <w:r w:rsidR="00755627" w:rsidRPr="00755627">
        <w:rPr>
          <w:rFonts w:ascii="Trebuchet MS" w:hAnsi="Trebuchet MS" w:cs="Arial"/>
        </w:rPr>
        <w:t>Explain)</w:t>
      </w:r>
      <w:r w:rsidR="006A626A">
        <w:rPr>
          <w:rFonts w:ascii="Trebuchet MS" w:hAnsi="Trebuchet MS" w:cs="Arial"/>
        </w:rPr>
        <w:t xml:space="preserve"> </w:t>
      </w:r>
    </w:p>
    <w:p w14:paraId="204138FD" w14:textId="77777777" w:rsidR="00755627" w:rsidRPr="00B166A8" w:rsidRDefault="006C12D7" w:rsidP="00B166A8">
      <w:pPr>
        <w:numPr>
          <w:ilvl w:val="0"/>
          <w:numId w:val="42"/>
        </w:numPr>
        <w:rPr>
          <w:rFonts w:ascii="Trebuchet MS" w:hAnsi="Trebuchet MS" w:cs="Arial"/>
        </w:rPr>
      </w:pPr>
      <w:r w:rsidRPr="00755627">
        <w:rPr>
          <w:rFonts w:ascii="Trebuchet MS" w:hAnsi="Trebuchet MS" w:cs="Arial"/>
        </w:rPr>
        <w:t>Will funds be required from other sources (other grants, operations, fees, etc.)? Yes___</w:t>
      </w:r>
      <w:r w:rsidR="00E557A9">
        <w:rPr>
          <w:rFonts w:ascii="Trebuchet MS" w:hAnsi="Trebuchet MS" w:cs="Arial"/>
        </w:rPr>
        <w:t xml:space="preserve"> </w:t>
      </w:r>
      <w:r w:rsidRPr="00755627">
        <w:rPr>
          <w:rFonts w:ascii="Trebuchet MS" w:hAnsi="Trebuchet MS" w:cs="Arial"/>
        </w:rPr>
        <w:t>No___</w:t>
      </w:r>
      <w:r w:rsidR="00E557A9">
        <w:rPr>
          <w:rFonts w:ascii="Trebuchet MS" w:hAnsi="Trebuchet MS" w:cs="Arial"/>
        </w:rPr>
        <w:t>_</w:t>
      </w:r>
    </w:p>
    <w:p w14:paraId="013407E6" w14:textId="77777777" w:rsidR="00E557A9" w:rsidRPr="00B166A8" w:rsidRDefault="006C12D7" w:rsidP="00E557A9">
      <w:pPr>
        <w:numPr>
          <w:ilvl w:val="0"/>
          <w:numId w:val="42"/>
        </w:numPr>
        <w:rPr>
          <w:rFonts w:ascii="Trebuchet MS" w:hAnsi="Trebuchet MS" w:cs="Arial"/>
        </w:rPr>
      </w:pPr>
      <w:r w:rsidRPr="00755627">
        <w:rPr>
          <w:rFonts w:ascii="Trebuchet MS" w:hAnsi="Trebuchet MS" w:cs="Arial"/>
        </w:rPr>
        <w:t>If LHAS funds are not granted, what will happen to thi</w:t>
      </w:r>
      <w:r w:rsidR="00B166A8">
        <w:rPr>
          <w:rFonts w:ascii="Trebuchet MS" w:hAnsi="Trebuchet MS" w:cs="Arial"/>
        </w:rPr>
        <w:t xml:space="preserve">s </w:t>
      </w:r>
      <w:r w:rsidRPr="00755627">
        <w:rPr>
          <w:rFonts w:ascii="Trebuchet MS" w:hAnsi="Trebuchet MS" w:cs="Arial"/>
        </w:rPr>
        <w:t>project</w:t>
      </w:r>
      <w:r w:rsidR="00E557A9">
        <w:rPr>
          <w:rFonts w:ascii="Trebuchet MS" w:hAnsi="Trebuchet MS" w:cs="Arial"/>
        </w:rPr>
        <w:t>?</w:t>
      </w:r>
    </w:p>
    <w:p w14:paraId="441FA8B1" w14:textId="77777777" w:rsidR="00E557A9" w:rsidRPr="00E557A9" w:rsidRDefault="006C12D7" w:rsidP="00E557A9">
      <w:pPr>
        <w:numPr>
          <w:ilvl w:val="0"/>
          <w:numId w:val="42"/>
        </w:numPr>
        <w:rPr>
          <w:rFonts w:ascii="Trebuchet MS" w:hAnsi="Trebuchet MS" w:cs="Arial"/>
        </w:rPr>
      </w:pPr>
      <w:r w:rsidRPr="00E557A9">
        <w:rPr>
          <w:rFonts w:ascii="Trebuchet MS" w:hAnsi="Trebuchet MS" w:cs="Arial"/>
        </w:rPr>
        <w:t xml:space="preserve">Will this project need additional funding (multi-year funding)? If so, for how long? </w:t>
      </w:r>
    </w:p>
    <w:p w14:paraId="0D97799A" w14:textId="77777777" w:rsidR="007457E5" w:rsidRPr="00755627" w:rsidRDefault="007457E5" w:rsidP="006C12D7">
      <w:pPr>
        <w:numPr>
          <w:ilvl w:val="0"/>
          <w:numId w:val="42"/>
        </w:numPr>
        <w:rPr>
          <w:rFonts w:ascii="Trebuchet MS" w:hAnsi="Trebuchet MS" w:cs="Arial"/>
        </w:rPr>
      </w:pPr>
      <w:r w:rsidRPr="00755627">
        <w:rPr>
          <w:rFonts w:ascii="Trebuchet MS" w:hAnsi="Trebuchet MS" w:cs="Arial"/>
        </w:rPr>
        <w:t>Have you received a grant from LHAS in the past? Yes___ No___</w:t>
      </w:r>
    </w:p>
    <w:p w14:paraId="0720CC16" w14:textId="77777777" w:rsidR="00755627" w:rsidRPr="00755627" w:rsidRDefault="007457E5" w:rsidP="00E557A9">
      <w:pPr>
        <w:ind w:left="1440"/>
        <w:rPr>
          <w:rFonts w:ascii="Trebuchet MS" w:hAnsi="Trebuchet MS" w:cs="Arial"/>
        </w:rPr>
      </w:pPr>
      <w:r w:rsidRPr="00755627">
        <w:rPr>
          <w:rFonts w:ascii="Trebuchet MS" w:hAnsi="Trebuchet MS" w:cs="Arial"/>
        </w:rPr>
        <w:t>If yes</w:t>
      </w:r>
      <w:r w:rsidR="00B166A8">
        <w:rPr>
          <w:rFonts w:ascii="Trebuchet MS" w:hAnsi="Trebuchet MS" w:cs="Arial"/>
        </w:rPr>
        <w:t>:</w:t>
      </w:r>
      <w:r w:rsidRPr="00755627">
        <w:rPr>
          <w:rFonts w:ascii="Trebuchet MS" w:hAnsi="Trebuchet MS" w:cs="Arial"/>
        </w:rPr>
        <w:t xml:space="preserve"> date</w:t>
      </w:r>
      <w:r w:rsidR="00B166A8">
        <w:rPr>
          <w:rFonts w:ascii="Trebuchet MS" w:hAnsi="Trebuchet MS" w:cs="Arial"/>
        </w:rPr>
        <w:t>,</w:t>
      </w:r>
      <w:r w:rsidRPr="00755627">
        <w:rPr>
          <w:rFonts w:ascii="Trebuchet MS" w:hAnsi="Trebuchet MS" w:cs="Arial"/>
        </w:rPr>
        <w:t xml:space="preserve"> amount, project, number of individuals served, impact on the community and changes in program or project. </w:t>
      </w:r>
    </w:p>
    <w:p w14:paraId="104211E1" w14:textId="77777777" w:rsidR="00E557A9" w:rsidRPr="007B5C61" w:rsidRDefault="007457E5" w:rsidP="00E557A9">
      <w:pPr>
        <w:numPr>
          <w:ilvl w:val="0"/>
          <w:numId w:val="42"/>
        </w:numPr>
        <w:rPr>
          <w:rFonts w:ascii="Trebuchet MS" w:hAnsi="Trebuchet MS" w:cs="Arial"/>
        </w:rPr>
      </w:pPr>
      <w:r w:rsidRPr="00755627">
        <w:rPr>
          <w:rFonts w:ascii="Trebuchet MS" w:hAnsi="Trebuchet MS" w:cs="Arial"/>
        </w:rPr>
        <w:t xml:space="preserve">How do you plan on recognizing LHAS if awarded this grant? </w:t>
      </w:r>
    </w:p>
    <w:p w14:paraId="51B4ACD2" w14:textId="77777777" w:rsidR="007B5C61" w:rsidRPr="00755627" w:rsidRDefault="007B5C61" w:rsidP="00A95147">
      <w:pPr>
        <w:rPr>
          <w:rFonts w:ascii="Trebuchet MS" w:hAnsi="Trebuchet MS" w:cs="Arial"/>
        </w:rPr>
      </w:pPr>
    </w:p>
    <w:p w14:paraId="1B56C417" w14:textId="77777777" w:rsidR="007A593F" w:rsidRPr="00755627" w:rsidRDefault="007457E5" w:rsidP="00566B9A">
      <w:pPr>
        <w:rPr>
          <w:rFonts w:ascii="Trebuchet MS" w:hAnsi="Trebuchet MS" w:cs="Arial"/>
        </w:rPr>
      </w:pPr>
      <w:r w:rsidRPr="00183094">
        <w:rPr>
          <w:rFonts w:ascii="Trebuchet MS" w:hAnsi="Trebuchet MS" w:cs="Arial"/>
          <w:b/>
        </w:rPr>
        <w:t>Criteria for Awards</w:t>
      </w:r>
      <w:r w:rsidRPr="00755627">
        <w:rPr>
          <w:rFonts w:ascii="Trebuchet MS" w:hAnsi="Trebuchet MS" w:cs="Arial"/>
        </w:rPr>
        <w:t>:</w:t>
      </w:r>
    </w:p>
    <w:p w14:paraId="6AAD6AFD" w14:textId="77777777" w:rsidR="007457E5" w:rsidRPr="00755627" w:rsidRDefault="007457E5" w:rsidP="007457E5">
      <w:pPr>
        <w:numPr>
          <w:ilvl w:val="0"/>
          <w:numId w:val="44"/>
        </w:numPr>
        <w:rPr>
          <w:rFonts w:ascii="Trebuchet MS" w:hAnsi="Trebuchet MS" w:cs="Arial"/>
        </w:rPr>
      </w:pPr>
      <w:r w:rsidRPr="00755627">
        <w:rPr>
          <w:rFonts w:ascii="Trebuchet MS" w:hAnsi="Trebuchet MS" w:cs="Arial"/>
        </w:rPr>
        <w:lastRenderedPageBreak/>
        <w:t>Demonstrated need for funding</w:t>
      </w:r>
    </w:p>
    <w:p w14:paraId="19EE5470" w14:textId="77777777" w:rsidR="007457E5" w:rsidRPr="00755627" w:rsidRDefault="007457E5" w:rsidP="007457E5">
      <w:pPr>
        <w:numPr>
          <w:ilvl w:val="0"/>
          <w:numId w:val="44"/>
        </w:numPr>
        <w:rPr>
          <w:rFonts w:ascii="Trebuchet MS" w:hAnsi="Trebuchet MS" w:cs="Arial"/>
        </w:rPr>
      </w:pPr>
      <w:r w:rsidRPr="00755627">
        <w:rPr>
          <w:rFonts w:ascii="Trebuchet MS" w:hAnsi="Trebuchet MS" w:cs="Arial"/>
        </w:rPr>
        <w:t>Number of beneficiaries</w:t>
      </w:r>
    </w:p>
    <w:p w14:paraId="672A0F12" w14:textId="77777777" w:rsidR="00624F26" w:rsidRPr="00755627" w:rsidRDefault="00624F26" w:rsidP="007457E5">
      <w:pPr>
        <w:numPr>
          <w:ilvl w:val="0"/>
          <w:numId w:val="44"/>
        </w:numPr>
        <w:rPr>
          <w:rFonts w:ascii="Trebuchet MS" w:hAnsi="Trebuchet MS" w:cs="Arial"/>
        </w:rPr>
      </w:pPr>
      <w:r w:rsidRPr="00755627">
        <w:rPr>
          <w:rFonts w:ascii="Trebuchet MS" w:hAnsi="Trebuchet MS" w:cs="Arial"/>
        </w:rPr>
        <w:t>Recognition of LHAS in all publicity and materials related to this grant</w:t>
      </w:r>
    </w:p>
    <w:p w14:paraId="53912331" w14:textId="77777777" w:rsidR="00624F26" w:rsidRPr="00755627" w:rsidRDefault="00624F26" w:rsidP="007457E5">
      <w:pPr>
        <w:numPr>
          <w:ilvl w:val="0"/>
          <w:numId w:val="44"/>
        </w:numPr>
        <w:rPr>
          <w:rFonts w:ascii="Trebuchet MS" w:hAnsi="Trebuchet MS" w:cs="Arial"/>
        </w:rPr>
      </w:pPr>
      <w:r w:rsidRPr="00755627">
        <w:rPr>
          <w:rFonts w:ascii="Trebuchet MS" w:hAnsi="Trebuchet MS" w:cs="Arial"/>
        </w:rPr>
        <w:t>Innovation and creativity</w:t>
      </w:r>
    </w:p>
    <w:p w14:paraId="02000019" w14:textId="77777777" w:rsidR="00624F26" w:rsidRPr="00755627" w:rsidRDefault="00624F26" w:rsidP="007457E5">
      <w:pPr>
        <w:numPr>
          <w:ilvl w:val="0"/>
          <w:numId w:val="44"/>
        </w:numPr>
        <w:rPr>
          <w:rFonts w:ascii="Trebuchet MS" w:hAnsi="Trebuchet MS" w:cs="Arial"/>
        </w:rPr>
      </w:pPr>
      <w:r w:rsidRPr="00755627">
        <w:rPr>
          <w:rFonts w:ascii="Trebuchet MS" w:hAnsi="Trebuchet MS" w:cs="Arial"/>
        </w:rPr>
        <w:t>Sustainability</w:t>
      </w:r>
    </w:p>
    <w:p w14:paraId="551064C5" w14:textId="77777777" w:rsidR="00BD66DC" w:rsidRPr="00755627" w:rsidRDefault="00BD66DC" w:rsidP="00BD66DC">
      <w:pPr>
        <w:numPr>
          <w:ilvl w:val="0"/>
          <w:numId w:val="44"/>
        </w:numPr>
        <w:rPr>
          <w:rFonts w:ascii="Trebuchet MS" w:hAnsi="Trebuchet MS" w:cs="Arial"/>
        </w:rPr>
      </w:pPr>
      <w:r w:rsidRPr="00755627">
        <w:rPr>
          <w:rFonts w:ascii="Trebuchet MS" w:hAnsi="Trebuchet MS" w:cs="Arial"/>
        </w:rPr>
        <w:t>Project’s contribution to the UPMC community in compliance with the LHAS mission &amp; vision</w:t>
      </w:r>
    </w:p>
    <w:p w14:paraId="70F6C16B" w14:textId="77777777" w:rsidR="00624F26" w:rsidRPr="00755627" w:rsidRDefault="00624F26" w:rsidP="007457E5">
      <w:pPr>
        <w:numPr>
          <w:ilvl w:val="0"/>
          <w:numId w:val="44"/>
        </w:numPr>
        <w:rPr>
          <w:rFonts w:ascii="Trebuchet MS" w:hAnsi="Trebuchet MS" w:cs="Arial"/>
        </w:rPr>
      </w:pPr>
      <w:r w:rsidRPr="00755627">
        <w:rPr>
          <w:rFonts w:ascii="Trebuchet MS" w:hAnsi="Trebuchet MS" w:cs="Arial"/>
        </w:rPr>
        <w:t xml:space="preserve">Final evaluation and expenditure reports will be required semi-annually </w:t>
      </w:r>
    </w:p>
    <w:p w14:paraId="45670D46" w14:textId="77777777" w:rsidR="007A593F" w:rsidRPr="00755627" w:rsidRDefault="007A593F" w:rsidP="00566B9A">
      <w:pPr>
        <w:rPr>
          <w:rFonts w:ascii="Trebuchet MS" w:hAnsi="Trebuchet MS" w:cs="Arial"/>
        </w:rPr>
      </w:pPr>
    </w:p>
    <w:p w14:paraId="1D750362" w14:textId="77777777" w:rsidR="007A593F" w:rsidRPr="00755627" w:rsidRDefault="007A593F" w:rsidP="00566B9A">
      <w:pPr>
        <w:rPr>
          <w:rFonts w:ascii="Trebuchet MS" w:hAnsi="Trebuchet MS" w:cs="Arial"/>
        </w:rPr>
      </w:pPr>
    </w:p>
    <w:p w14:paraId="2D0F8EFC" w14:textId="77777777" w:rsidR="007A593F" w:rsidRPr="00755627" w:rsidRDefault="007A593F" w:rsidP="00566B9A">
      <w:pPr>
        <w:rPr>
          <w:rFonts w:ascii="Trebuchet MS" w:hAnsi="Trebuchet MS" w:cs="Arial"/>
        </w:rPr>
      </w:pPr>
      <w:r w:rsidRPr="00755627">
        <w:rPr>
          <w:rFonts w:ascii="Trebuchet MS" w:hAnsi="Trebuchet MS" w:cs="Arial"/>
        </w:rPr>
        <w:t>Signatur</w:t>
      </w:r>
      <w:r w:rsidR="00755627">
        <w:rPr>
          <w:rFonts w:ascii="Trebuchet MS" w:hAnsi="Trebuchet MS" w:cs="Arial"/>
        </w:rPr>
        <w:t>e________________________________________________________________________________</w:t>
      </w:r>
    </w:p>
    <w:p w14:paraId="48ED1EDB" w14:textId="77777777" w:rsidR="007A593F" w:rsidRPr="00755627" w:rsidRDefault="007A593F" w:rsidP="00566B9A">
      <w:pPr>
        <w:rPr>
          <w:rFonts w:ascii="Trebuchet MS" w:hAnsi="Trebuchet MS" w:cs="Arial"/>
        </w:rPr>
      </w:pPr>
    </w:p>
    <w:p w14:paraId="4BC59212" w14:textId="77777777" w:rsidR="007A593F" w:rsidRPr="00755627" w:rsidRDefault="007A593F" w:rsidP="00566B9A">
      <w:pPr>
        <w:rPr>
          <w:rFonts w:ascii="Trebuchet MS" w:hAnsi="Trebuchet MS" w:cs="Arial"/>
        </w:rPr>
      </w:pPr>
      <w:r w:rsidRPr="00755627">
        <w:rPr>
          <w:rFonts w:ascii="Trebuchet MS" w:hAnsi="Trebuchet MS" w:cs="Arial"/>
        </w:rPr>
        <w:t>Printed Name</w:t>
      </w:r>
      <w:r w:rsidR="00755627">
        <w:rPr>
          <w:rFonts w:ascii="Trebuchet MS" w:hAnsi="Trebuchet MS" w:cs="Arial"/>
        </w:rPr>
        <w:t>________________________________________ Date________________________________</w:t>
      </w:r>
      <w:r w:rsidR="00755627">
        <w:rPr>
          <w:rFonts w:ascii="Trebuchet MS" w:hAnsi="Trebuchet MS" w:cs="Arial"/>
          <w:u w:val="single"/>
        </w:rPr>
        <w:t xml:space="preserve"> </w:t>
      </w:r>
    </w:p>
    <w:p w14:paraId="7581A68F" w14:textId="77777777" w:rsidR="007A593F" w:rsidRPr="00755627" w:rsidRDefault="007A593F" w:rsidP="00566B9A">
      <w:pPr>
        <w:rPr>
          <w:rFonts w:ascii="Trebuchet MS" w:hAnsi="Trebuchet MS" w:cs="Arial"/>
        </w:rPr>
      </w:pPr>
    </w:p>
    <w:p w14:paraId="09DFBCFB" w14:textId="77777777" w:rsidR="00755627" w:rsidRDefault="00755627" w:rsidP="00A80155">
      <w:pPr>
        <w:rPr>
          <w:rFonts w:ascii="Trebuchet MS" w:hAnsi="Trebuchet MS" w:cs="Arial"/>
        </w:rPr>
      </w:pPr>
    </w:p>
    <w:p w14:paraId="67619491" w14:textId="092DBD43" w:rsidR="00755627" w:rsidRDefault="00755627" w:rsidP="001A45D4">
      <w:pPr>
        <w:jc w:val="center"/>
        <w:rPr>
          <w:rFonts w:ascii="Trebuchet MS" w:hAnsi="Trebuchet MS" w:cs="Arial"/>
          <w:sz w:val="28"/>
        </w:rPr>
      </w:pPr>
      <w:r w:rsidRPr="00755627">
        <w:rPr>
          <w:rFonts w:ascii="Trebuchet MS" w:hAnsi="Trebuchet MS" w:cs="Arial"/>
          <w:sz w:val="28"/>
        </w:rPr>
        <w:t xml:space="preserve">APPLICATION DEADLINE: </w:t>
      </w:r>
      <w:r w:rsidR="004D73BD">
        <w:rPr>
          <w:rFonts w:ascii="Trebuchet MS" w:hAnsi="Trebuchet MS" w:cs="Arial"/>
          <w:sz w:val="28"/>
        </w:rPr>
        <w:t>January 15</w:t>
      </w:r>
      <w:r w:rsidR="004D73BD" w:rsidRPr="004D73BD">
        <w:rPr>
          <w:rFonts w:ascii="Trebuchet MS" w:hAnsi="Trebuchet MS" w:cs="Arial"/>
          <w:sz w:val="28"/>
          <w:vertAlign w:val="superscript"/>
        </w:rPr>
        <w:t>th</w:t>
      </w:r>
      <w:r w:rsidR="004D73BD">
        <w:rPr>
          <w:rFonts w:ascii="Trebuchet MS" w:hAnsi="Trebuchet MS" w:cs="Arial"/>
          <w:sz w:val="28"/>
        </w:rPr>
        <w:t>, 2023</w:t>
      </w:r>
    </w:p>
    <w:p w14:paraId="258D5F09" w14:textId="77777777" w:rsidR="00A80155" w:rsidRDefault="00A80155" w:rsidP="001A45D4">
      <w:pPr>
        <w:jc w:val="center"/>
        <w:rPr>
          <w:rFonts w:ascii="Trebuchet MS" w:hAnsi="Trebuchet MS" w:cs="Arial"/>
          <w:sz w:val="28"/>
        </w:rPr>
      </w:pPr>
    </w:p>
    <w:p w14:paraId="3B83A660" w14:textId="070995BF" w:rsidR="00A80155" w:rsidRPr="00A80155" w:rsidRDefault="00A80155" w:rsidP="00A80155">
      <w:pPr>
        <w:jc w:val="center"/>
        <w:rPr>
          <w:rFonts w:ascii="Trebuchet MS" w:hAnsi="Trebuchet MS" w:cs="Arial"/>
          <w:b/>
        </w:rPr>
      </w:pPr>
      <w:r w:rsidRPr="00755627">
        <w:rPr>
          <w:rFonts w:ascii="Trebuchet MS" w:hAnsi="Trebuchet MS" w:cs="Arial"/>
          <w:b/>
        </w:rPr>
        <w:t xml:space="preserve">Five (5) copies must be submitted before close of business </w:t>
      </w:r>
      <w:r w:rsidR="004D73BD">
        <w:rPr>
          <w:rFonts w:ascii="Trebuchet MS" w:hAnsi="Trebuchet MS" w:cs="Arial"/>
          <w:b/>
        </w:rPr>
        <w:t>J</w:t>
      </w:r>
      <w:r w:rsidR="00B31402">
        <w:rPr>
          <w:rFonts w:ascii="Trebuchet MS" w:hAnsi="Trebuchet MS" w:cs="Arial"/>
          <w:b/>
        </w:rPr>
        <w:t>anuary 15</w:t>
      </w:r>
      <w:r w:rsidR="00B31402" w:rsidRPr="00B31402">
        <w:rPr>
          <w:rFonts w:ascii="Trebuchet MS" w:hAnsi="Trebuchet MS" w:cs="Arial"/>
          <w:b/>
          <w:vertAlign w:val="superscript"/>
        </w:rPr>
        <w:t>th</w:t>
      </w:r>
      <w:r w:rsidR="00B31402">
        <w:rPr>
          <w:rFonts w:ascii="Trebuchet MS" w:hAnsi="Trebuchet MS" w:cs="Arial"/>
          <w:b/>
        </w:rPr>
        <w:t>, 2022</w:t>
      </w:r>
      <w:r w:rsidRPr="00185B17">
        <w:rPr>
          <w:rFonts w:ascii="Trebuchet MS" w:hAnsi="Trebuchet MS" w:cs="Arial"/>
          <w:b/>
        </w:rPr>
        <w:t>.</w:t>
      </w:r>
    </w:p>
    <w:p w14:paraId="44927D01" w14:textId="77777777" w:rsidR="00755627" w:rsidRPr="00755627" w:rsidRDefault="00755627" w:rsidP="001A45D4">
      <w:pPr>
        <w:jc w:val="center"/>
        <w:rPr>
          <w:rFonts w:ascii="Trebuchet MS" w:hAnsi="Trebuchet MS" w:cs="Arial"/>
          <w:b/>
          <w:sz w:val="28"/>
        </w:rPr>
      </w:pPr>
    </w:p>
    <w:p w14:paraId="42D257D2" w14:textId="77777777" w:rsidR="00755627" w:rsidRPr="00755627" w:rsidRDefault="00755627" w:rsidP="001A45D4">
      <w:pPr>
        <w:jc w:val="center"/>
        <w:rPr>
          <w:rFonts w:ascii="Trebuchet MS" w:hAnsi="Trebuchet MS" w:cs="Arial"/>
          <w:b/>
        </w:rPr>
      </w:pPr>
      <w:r w:rsidRPr="00755627">
        <w:rPr>
          <w:rFonts w:ascii="Trebuchet MS" w:hAnsi="Trebuchet MS" w:cs="Arial"/>
          <w:b/>
        </w:rPr>
        <w:t>Please mail application to:</w:t>
      </w:r>
    </w:p>
    <w:p w14:paraId="1A7FDF92" w14:textId="77777777" w:rsidR="00755627" w:rsidRDefault="00755627" w:rsidP="001A45D4">
      <w:pPr>
        <w:jc w:val="center"/>
        <w:rPr>
          <w:rFonts w:ascii="Trebuchet MS" w:hAnsi="Trebuchet MS" w:cs="Arial"/>
        </w:rPr>
      </w:pPr>
      <w:r>
        <w:rPr>
          <w:rFonts w:ascii="Trebuchet MS" w:hAnsi="Trebuchet MS" w:cs="Arial"/>
        </w:rPr>
        <w:t xml:space="preserve">LHAS </w:t>
      </w:r>
      <w:r w:rsidR="00A80155">
        <w:rPr>
          <w:rFonts w:ascii="Trebuchet MS" w:hAnsi="Trebuchet MS" w:cs="Arial"/>
        </w:rPr>
        <w:t xml:space="preserve">UPMC </w:t>
      </w:r>
      <w:r>
        <w:rPr>
          <w:rFonts w:ascii="Trebuchet MS" w:hAnsi="Trebuchet MS" w:cs="Arial"/>
        </w:rPr>
        <w:t>Grant Committee</w:t>
      </w:r>
    </w:p>
    <w:p w14:paraId="36B09412" w14:textId="77777777" w:rsidR="00755627" w:rsidRDefault="00755627" w:rsidP="001A45D4">
      <w:pPr>
        <w:jc w:val="center"/>
        <w:rPr>
          <w:rFonts w:ascii="Trebuchet MS" w:hAnsi="Trebuchet MS" w:cs="Arial"/>
        </w:rPr>
      </w:pPr>
      <w:r>
        <w:rPr>
          <w:rFonts w:ascii="Trebuchet MS" w:hAnsi="Trebuchet MS" w:cs="Arial"/>
        </w:rPr>
        <w:t>3459 Fifth Avenue, Suite N-709</w:t>
      </w:r>
    </w:p>
    <w:p w14:paraId="2F2D3A93" w14:textId="77777777" w:rsidR="00755627" w:rsidRDefault="00755627" w:rsidP="001A45D4">
      <w:pPr>
        <w:jc w:val="center"/>
        <w:rPr>
          <w:rFonts w:ascii="Trebuchet MS" w:hAnsi="Trebuchet MS" w:cs="Arial"/>
        </w:rPr>
      </w:pPr>
      <w:r>
        <w:rPr>
          <w:rFonts w:ascii="Trebuchet MS" w:hAnsi="Trebuchet MS" w:cs="Arial"/>
        </w:rPr>
        <w:t>Pittsburgh, PA 15213</w:t>
      </w:r>
    </w:p>
    <w:p w14:paraId="752CF08B" w14:textId="77777777" w:rsidR="00755627" w:rsidRPr="00B076FA" w:rsidRDefault="00755627" w:rsidP="001A45D4">
      <w:pPr>
        <w:jc w:val="center"/>
        <w:rPr>
          <w:rFonts w:ascii="Trebuchet MS" w:hAnsi="Trebuchet MS" w:cs="Arial"/>
          <w:b/>
        </w:rPr>
      </w:pPr>
    </w:p>
    <w:p w14:paraId="5814E7DA" w14:textId="77777777" w:rsidR="00755627" w:rsidRPr="00B076FA" w:rsidRDefault="00B076FA" w:rsidP="001A45D4">
      <w:pPr>
        <w:jc w:val="center"/>
        <w:rPr>
          <w:rFonts w:ascii="Trebuchet MS" w:hAnsi="Trebuchet MS" w:cs="Arial"/>
          <w:b/>
        </w:rPr>
      </w:pPr>
      <w:r w:rsidRPr="00B076FA">
        <w:rPr>
          <w:rFonts w:ascii="Trebuchet MS" w:hAnsi="Trebuchet MS" w:cs="Arial"/>
          <w:b/>
        </w:rPr>
        <w:t>Office Contact Information:</w:t>
      </w:r>
    </w:p>
    <w:p w14:paraId="350F6AA4" w14:textId="77777777" w:rsidR="00B076FA" w:rsidRDefault="00B076FA" w:rsidP="001A45D4">
      <w:pPr>
        <w:jc w:val="center"/>
        <w:rPr>
          <w:rFonts w:ascii="Trebuchet MS" w:hAnsi="Trebuchet MS" w:cs="Arial"/>
        </w:rPr>
      </w:pPr>
      <w:r>
        <w:rPr>
          <w:rFonts w:ascii="Trebuchet MS" w:hAnsi="Trebuchet MS" w:cs="Arial"/>
        </w:rPr>
        <w:t>(412) 648-6106</w:t>
      </w:r>
    </w:p>
    <w:p w14:paraId="2B7AE441" w14:textId="046CEE04" w:rsidR="00B076FA" w:rsidRDefault="00B31402" w:rsidP="001A45D4">
      <w:pPr>
        <w:jc w:val="center"/>
        <w:rPr>
          <w:rFonts w:ascii="Trebuchet MS" w:hAnsi="Trebuchet MS" w:cs="Arial"/>
        </w:rPr>
      </w:pPr>
      <w:hyperlink r:id="rId14" w:history="1">
        <w:r w:rsidR="00C672AC" w:rsidRPr="00CA7436">
          <w:rPr>
            <w:rStyle w:val="Hyperlink"/>
            <w:rFonts w:ascii="Trebuchet MS" w:hAnsi="Trebuchet MS" w:cs="Arial"/>
          </w:rPr>
          <w:t>lhas@upmc.edu</w:t>
        </w:r>
      </w:hyperlink>
      <w:r w:rsidR="00C672AC">
        <w:rPr>
          <w:rFonts w:ascii="Trebuchet MS" w:hAnsi="Trebuchet MS" w:cs="Arial"/>
        </w:rPr>
        <w:t xml:space="preserve"> </w:t>
      </w:r>
    </w:p>
    <w:p w14:paraId="249360D1" w14:textId="77777777" w:rsidR="00B076FA" w:rsidRDefault="00B31402" w:rsidP="001A45D4">
      <w:pPr>
        <w:jc w:val="center"/>
        <w:rPr>
          <w:rFonts w:ascii="Trebuchet MS" w:hAnsi="Trebuchet MS" w:cs="Arial"/>
        </w:rPr>
      </w:pPr>
      <w:hyperlink r:id="rId15" w:history="1">
        <w:r w:rsidR="00B076FA" w:rsidRPr="008F152A">
          <w:rPr>
            <w:rStyle w:val="Hyperlink"/>
            <w:rFonts w:ascii="Trebuchet MS" w:hAnsi="Trebuchet MS" w:cs="Arial"/>
          </w:rPr>
          <w:t>www.lhas.net</w:t>
        </w:r>
      </w:hyperlink>
    </w:p>
    <w:p w14:paraId="44F5E52D" w14:textId="77777777" w:rsidR="00B076FA" w:rsidRDefault="00B076FA" w:rsidP="001A45D4">
      <w:pPr>
        <w:jc w:val="center"/>
        <w:rPr>
          <w:rFonts w:ascii="Trebuchet MS" w:hAnsi="Trebuchet MS" w:cs="Arial"/>
        </w:rPr>
      </w:pPr>
    </w:p>
    <w:p w14:paraId="2865D27B" w14:textId="77777777" w:rsidR="00A80155" w:rsidRDefault="00945EA1" w:rsidP="001A45D4">
      <w:pPr>
        <w:jc w:val="center"/>
        <w:rPr>
          <w:rFonts w:ascii="Trebuchet MS" w:hAnsi="Trebuchet MS" w:cs="Arial"/>
          <w:b/>
          <w:u w:val="single"/>
        </w:rPr>
      </w:pPr>
      <w:r w:rsidRPr="00945EA1">
        <w:rPr>
          <w:rFonts w:ascii="Trebuchet MS" w:hAnsi="Trebuchet MS" w:cs="Arial"/>
          <w:b/>
          <w:u w:val="single"/>
        </w:rPr>
        <w:t>LHAS Diversity &amp; Inclusion Statement</w:t>
      </w:r>
    </w:p>
    <w:p w14:paraId="65487812" w14:textId="77777777" w:rsidR="00945EA1" w:rsidRDefault="00945EA1" w:rsidP="001A45D4">
      <w:pPr>
        <w:jc w:val="center"/>
        <w:rPr>
          <w:rFonts w:ascii="Trebuchet MS" w:hAnsi="Trebuchet MS" w:cs="Arial"/>
          <w:b/>
          <w:u w:val="single"/>
        </w:rPr>
      </w:pPr>
    </w:p>
    <w:p w14:paraId="28333E01" w14:textId="77777777" w:rsidR="00945EA1" w:rsidRPr="00945EA1" w:rsidRDefault="00945EA1" w:rsidP="001A45D4">
      <w:pPr>
        <w:jc w:val="center"/>
        <w:rPr>
          <w:rFonts w:ascii="Trebuchet MS" w:hAnsi="Trebuchet MS" w:cs="Arial"/>
        </w:rPr>
      </w:pPr>
      <w:r w:rsidRPr="00945EA1">
        <w:rPr>
          <w:rFonts w:ascii="Trebuchet MS" w:hAnsi="Trebuchet MS" w:cs="Arial"/>
        </w:rPr>
        <w:t xml:space="preserve">LHAS promotes respect and inclusion within its membership as well as within the organizations it services </w:t>
      </w:r>
      <w:r>
        <w:rPr>
          <w:rFonts w:ascii="Trebuchet MS" w:hAnsi="Trebuchet MS" w:cs="Arial"/>
        </w:rPr>
        <w:t xml:space="preserve">and supports. We recognize, accept and embrace individual </w:t>
      </w:r>
      <w:r w:rsidR="008515EC">
        <w:rPr>
          <w:rFonts w:ascii="Trebuchet MS" w:hAnsi="Trebuchet MS" w:cs="Arial"/>
        </w:rPr>
        <w:t>and collective differences along the dimensions of race, ethnicity, socio-economic status, age, religious beliefs, political beliefs, or other ideologies that facilitate and celebrate the mission of LHAS.</w:t>
      </w:r>
    </w:p>
    <w:sectPr w:rsidR="00945EA1" w:rsidRPr="00945EA1" w:rsidSect="007B5C61">
      <w:endnotePr>
        <w:numFmt w:val="decimal"/>
      </w:endnotePr>
      <w:type w:val="continuous"/>
      <w:pgSz w:w="12240" w:h="15840"/>
      <w:pgMar w:top="1440" w:right="1440" w:bottom="1440" w:left="1440" w:header="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7BFD" w14:textId="77777777" w:rsidR="00D61FA2" w:rsidRDefault="00D61FA2">
      <w:r>
        <w:separator/>
      </w:r>
    </w:p>
  </w:endnote>
  <w:endnote w:type="continuationSeparator" w:id="0">
    <w:p w14:paraId="2E60D3D8" w14:textId="77777777" w:rsidR="00D61FA2" w:rsidRDefault="00D6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326A" w14:textId="77777777" w:rsidR="00F9428E" w:rsidRDefault="00F94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DBD11" w14:textId="77777777" w:rsidR="00F9428E" w:rsidRDefault="00F9428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400" w14:textId="77777777" w:rsidR="00F9428E" w:rsidRPr="007A4EA5" w:rsidRDefault="00F9428E" w:rsidP="007A4EA5">
    <w:pPr>
      <w:pStyle w:val="Footer"/>
      <w:jc w:val="center"/>
      <w:rPr>
        <w:rFonts w:ascii="Trebuchet MS" w:hAnsi="Trebuchet MS"/>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D544" w14:textId="77777777" w:rsidR="00D61FA2" w:rsidRDefault="00D61FA2">
      <w:r>
        <w:separator/>
      </w:r>
    </w:p>
  </w:footnote>
  <w:footnote w:type="continuationSeparator" w:id="0">
    <w:p w14:paraId="79DD7BDA" w14:textId="77777777" w:rsidR="00D61FA2" w:rsidRDefault="00D6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2610" w14:textId="77777777" w:rsidR="00F9428E" w:rsidRDefault="00F9428E" w:rsidP="000419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E1DFD" w14:textId="77777777" w:rsidR="00F9428E" w:rsidRDefault="00F9428E" w:rsidP="00116B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A355" w14:textId="77777777" w:rsidR="00F9428E" w:rsidRPr="001B22AD" w:rsidRDefault="00F9428E" w:rsidP="00D85090">
    <w:pPr>
      <w:pStyle w:val="Header"/>
      <w:tabs>
        <w:tab w:val="left" w:pos="1830"/>
      </w:tabs>
      <w:ind w:right="360"/>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A00B" w14:textId="77777777" w:rsidR="004A4088" w:rsidRPr="00755627" w:rsidRDefault="004A4088" w:rsidP="00E557A9">
    <w:pPr>
      <w:pStyle w:val="Title"/>
      <w:spacing w:line="204" w:lineRule="auto"/>
      <w:jc w:val="left"/>
      <w:rPr>
        <w:rFonts w:ascii="Trebuchet MS" w:hAnsi="Trebuchet MS" w:cs="Arial"/>
        <w:smallCaps/>
        <w:sz w:val="28"/>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C00C7E"/>
    <w:lvl w:ilvl="0">
      <w:numFmt w:val="decimal"/>
      <w:lvlText w:val="*"/>
      <w:lvlJc w:val="left"/>
    </w:lvl>
  </w:abstractNum>
  <w:abstractNum w:abstractNumId="1" w15:restartNumberingAfterBreak="0">
    <w:nsid w:val="00000001"/>
    <w:multiLevelType w:val="singleLevel"/>
    <w:tmpl w:val="00000000"/>
    <w:lvl w:ilvl="0">
      <w:start w:val="1"/>
      <w:numFmt w:val="lowerLetter"/>
      <w:pStyle w:val="Quicka"/>
      <w:lvlText w:val="%1."/>
      <w:lvlJc w:val="left"/>
      <w:pPr>
        <w:tabs>
          <w:tab w:val="num" w:pos="1440"/>
        </w:tabs>
      </w:pPr>
      <w:rPr>
        <w:rFonts w:ascii="Times New Roman" w:hAnsi="Times New Roman"/>
        <w:sz w:val="24"/>
      </w:rPr>
    </w:lvl>
  </w:abstractNum>
  <w:abstractNum w:abstractNumId="2"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3" w15:restartNumberingAfterBreak="0">
    <w:nsid w:val="00000003"/>
    <w:multiLevelType w:val="singleLevel"/>
    <w:tmpl w:val="00000000"/>
    <w:lvl w:ilvl="0">
      <w:start w:val="1"/>
      <w:numFmt w:val="upperLetter"/>
      <w:pStyle w:val="QuickA0"/>
      <w:lvlText w:val="%1."/>
      <w:lvlJc w:val="left"/>
      <w:pPr>
        <w:tabs>
          <w:tab w:val="num" w:pos="720"/>
        </w:tabs>
      </w:pPr>
    </w:lvl>
  </w:abstractNum>
  <w:abstractNum w:abstractNumId="4" w15:restartNumberingAfterBreak="0">
    <w:nsid w:val="032B360C"/>
    <w:multiLevelType w:val="hybridMultilevel"/>
    <w:tmpl w:val="485C6C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40A1686"/>
    <w:multiLevelType w:val="hybridMultilevel"/>
    <w:tmpl w:val="412240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670B62"/>
    <w:multiLevelType w:val="hybridMultilevel"/>
    <w:tmpl w:val="A5CC1D6C"/>
    <w:lvl w:ilvl="0" w:tplc="0546CB46">
      <w:start w:val="1"/>
      <w:numFmt w:val="bullet"/>
      <w:lvlText w:val=""/>
      <w:lvlJc w:val="left"/>
      <w:pPr>
        <w:tabs>
          <w:tab w:val="num" w:pos="720"/>
        </w:tabs>
        <w:ind w:left="720" w:hanging="360"/>
      </w:pPr>
      <w:rPr>
        <w:rFonts w:ascii="Symbol" w:hAnsi="Symbol" w:hint="default"/>
      </w:rPr>
    </w:lvl>
    <w:lvl w:ilvl="1" w:tplc="E8DCD130" w:tentative="1">
      <w:start w:val="1"/>
      <w:numFmt w:val="bullet"/>
      <w:lvlText w:val="o"/>
      <w:lvlJc w:val="left"/>
      <w:pPr>
        <w:tabs>
          <w:tab w:val="num" w:pos="1440"/>
        </w:tabs>
        <w:ind w:left="1440" w:hanging="360"/>
      </w:pPr>
      <w:rPr>
        <w:rFonts w:ascii="Courier New" w:hAnsi="Courier New" w:hint="default"/>
      </w:rPr>
    </w:lvl>
    <w:lvl w:ilvl="2" w:tplc="9F7A7DE0" w:tentative="1">
      <w:start w:val="1"/>
      <w:numFmt w:val="bullet"/>
      <w:lvlText w:val=""/>
      <w:lvlJc w:val="left"/>
      <w:pPr>
        <w:tabs>
          <w:tab w:val="num" w:pos="2160"/>
        </w:tabs>
        <w:ind w:left="2160" w:hanging="360"/>
      </w:pPr>
      <w:rPr>
        <w:rFonts w:ascii="Wingdings" w:hAnsi="Wingdings" w:hint="default"/>
      </w:rPr>
    </w:lvl>
    <w:lvl w:ilvl="3" w:tplc="5748CA4A" w:tentative="1">
      <w:start w:val="1"/>
      <w:numFmt w:val="bullet"/>
      <w:lvlText w:val=""/>
      <w:lvlJc w:val="left"/>
      <w:pPr>
        <w:tabs>
          <w:tab w:val="num" w:pos="2880"/>
        </w:tabs>
        <w:ind w:left="2880" w:hanging="360"/>
      </w:pPr>
      <w:rPr>
        <w:rFonts w:ascii="Symbol" w:hAnsi="Symbol" w:hint="default"/>
      </w:rPr>
    </w:lvl>
    <w:lvl w:ilvl="4" w:tplc="11A6589E" w:tentative="1">
      <w:start w:val="1"/>
      <w:numFmt w:val="bullet"/>
      <w:lvlText w:val="o"/>
      <w:lvlJc w:val="left"/>
      <w:pPr>
        <w:tabs>
          <w:tab w:val="num" w:pos="3600"/>
        </w:tabs>
        <w:ind w:left="3600" w:hanging="360"/>
      </w:pPr>
      <w:rPr>
        <w:rFonts w:ascii="Courier New" w:hAnsi="Courier New" w:hint="default"/>
      </w:rPr>
    </w:lvl>
    <w:lvl w:ilvl="5" w:tplc="2B584762" w:tentative="1">
      <w:start w:val="1"/>
      <w:numFmt w:val="bullet"/>
      <w:lvlText w:val=""/>
      <w:lvlJc w:val="left"/>
      <w:pPr>
        <w:tabs>
          <w:tab w:val="num" w:pos="4320"/>
        </w:tabs>
        <w:ind w:left="4320" w:hanging="360"/>
      </w:pPr>
      <w:rPr>
        <w:rFonts w:ascii="Wingdings" w:hAnsi="Wingdings" w:hint="default"/>
      </w:rPr>
    </w:lvl>
    <w:lvl w:ilvl="6" w:tplc="E6525D2A" w:tentative="1">
      <w:start w:val="1"/>
      <w:numFmt w:val="bullet"/>
      <w:lvlText w:val=""/>
      <w:lvlJc w:val="left"/>
      <w:pPr>
        <w:tabs>
          <w:tab w:val="num" w:pos="5040"/>
        </w:tabs>
        <w:ind w:left="5040" w:hanging="360"/>
      </w:pPr>
      <w:rPr>
        <w:rFonts w:ascii="Symbol" w:hAnsi="Symbol" w:hint="default"/>
      </w:rPr>
    </w:lvl>
    <w:lvl w:ilvl="7" w:tplc="AFE6A2D4" w:tentative="1">
      <w:start w:val="1"/>
      <w:numFmt w:val="bullet"/>
      <w:lvlText w:val="o"/>
      <w:lvlJc w:val="left"/>
      <w:pPr>
        <w:tabs>
          <w:tab w:val="num" w:pos="5760"/>
        </w:tabs>
        <w:ind w:left="5760" w:hanging="360"/>
      </w:pPr>
      <w:rPr>
        <w:rFonts w:ascii="Courier New" w:hAnsi="Courier New" w:hint="default"/>
      </w:rPr>
    </w:lvl>
    <w:lvl w:ilvl="8" w:tplc="2CD2F0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645EE0"/>
    <w:multiLevelType w:val="hybridMultilevel"/>
    <w:tmpl w:val="24567DC8"/>
    <w:lvl w:ilvl="0" w:tplc="FFFFFFFF">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836397B"/>
    <w:multiLevelType w:val="hybridMultilevel"/>
    <w:tmpl w:val="14161312"/>
    <w:lvl w:ilvl="0" w:tplc="6AC4475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681633"/>
    <w:multiLevelType w:val="hybridMultilevel"/>
    <w:tmpl w:val="A80A3ADA"/>
    <w:lvl w:ilvl="0" w:tplc="F4EA7B58">
      <w:start w:val="1"/>
      <w:numFmt w:val="bullet"/>
      <w:lvlText w:val=""/>
      <w:lvlJc w:val="left"/>
      <w:pPr>
        <w:tabs>
          <w:tab w:val="num" w:pos="1440"/>
        </w:tabs>
        <w:ind w:left="1440" w:hanging="360"/>
      </w:pPr>
      <w:rPr>
        <w:rFonts w:ascii="Symbol" w:hAnsi="Symbol" w:hint="default"/>
      </w:rPr>
    </w:lvl>
    <w:lvl w:ilvl="1" w:tplc="620CE3DA">
      <w:start w:val="1"/>
      <w:numFmt w:val="decimal"/>
      <w:lvlText w:val="%2."/>
      <w:lvlJc w:val="left"/>
      <w:pPr>
        <w:tabs>
          <w:tab w:val="num" w:pos="2160"/>
        </w:tabs>
        <w:ind w:left="2160" w:hanging="360"/>
      </w:pPr>
    </w:lvl>
    <w:lvl w:ilvl="2" w:tplc="BA1A185E" w:tentative="1">
      <w:start w:val="1"/>
      <w:numFmt w:val="bullet"/>
      <w:lvlText w:val=""/>
      <w:lvlJc w:val="left"/>
      <w:pPr>
        <w:tabs>
          <w:tab w:val="num" w:pos="2880"/>
        </w:tabs>
        <w:ind w:left="2880" w:hanging="360"/>
      </w:pPr>
      <w:rPr>
        <w:rFonts w:ascii="Wingdings" w:hAnsi="Wingdings" w:hint="default"/>
      </w:rPr>
    </w:lvl>
    <w:lvl w:ilvl="3" w:tplc="3BDA7CA4" w:tentative="1">
      <w:start w:val="1"/>
      <w:numFmt w:val="bullet"/>
      <w:lvlText w:val=""/>
      <w:lvlJc w:val="left"/>
      <w:pPr>
        <w:tabs>
          <w:tab w:val="num" w:pos="3600"/>
        </w:tabs>
        <w:ind w:left="3600" w:hanging="360"/>
      </w:pPr>
      <w:rPr>
        <w:rFonts w:ascii="Symbol" w:hAnsi="Symbol" w:hint="default"/>
      </w:rPr>
    </w:lvl>
    <w:lvl w:ilvl="4" w:tplc="28A81140" w:tentative="1">
      <w:start w:val="1"/>
      <w:numFmt w:val="bullet"/>
      <w:lvlText w:val="o"/>
      <w:lvlJc w:val="left"/>
      <w:pPr>
        <w:tabs>
          <w:tab w:val="num" w:pos="4320"/>
        </w:tabs>
        <w:ind w:left="4320" w:hanging="360"/>
      </w:pPr>
      <w:rPr>
        <w:rFonts w:ascii="Courier New" w:hAnsi="Courier New" w:hint="default"/>
      </w:rPr>
    </w:lvl>
    <w:lvl w:ilvl="5" w:tplc="00CE41EE" w:tentative="1">
      <w:start w:val="1"/>
      <w:numFmt w:val="bullet"/>
      <w:lvlText w:val=""/>
      <w:lvlJc w:val="left"/>
      <w:pPr>
        <w:tabs>
          <w:tab w:val="num" w:pos="5040"/>
        </w:tabs>
        <w:ind w:left="5040" w:hanging="360"/>
      </w:pPr>
      <w:rPr>
        <w:rFonts w:ascii="Wingdings" w:hAnsi="Wingdings" w:hint="default"/>
      </w:rPr>
    </w:lvl>
    <w:lvl w:ilvl="6" w:tplc="BB344D84" w:tentative="1">
      <w:start w:val="1"/>
      <w:numFmt w:val="bullet"/>
      <w:lvlText w:val=""/>
      <w:lvlJc w:val="left"/>
      <w:pPr>
        <w:tabs>
          <w:tab w:val="num" w:pos="5760"/>
        </w:tabs>
        <w:ind w:left="5760" w:hanging="360"/>
      </w:pPr>
      <w:rPr>
        <w:rFonts w:ascii="Symbol" w:hAnsi="Symbol" w:hint="default"/>
      </w:rPr>
    </w:lvl>
    <w:lvl w:ilvl="7" w:tplc="4A74A806" w:tentative="1">
      <w:start w:val="1"/>
      <w:numFmt w:val="bullet"/>
      <w:lvlText w:val="o"/>
      <w:lvlJc w:val="left"/>
      <w:pPr>
        <w:tabs>
          <w:tab w:val="num" w:pos="6480"/>
        </w:tabs>
        <w:ind w:left="6480" w:hanging="360"/>
      </w:pPr>
      <w:rPr>
        <w:rFonts w:ascii="Courier New" w:hAnsi="Courier New" w:hint="default"/>
      </w:rPr>
    </w:lvl>
    <w:lvl w:ilvl="8" w:tplc="6DC484C6"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DBB6F18"/>
    <w:multiLevelType w:val="hybridMultilevel"/>
    <w:tmpl w:val="C47AEEB0"/>
    <w:lvl w:ilvl="0" w:tplc="580E962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F02D7B"/>
    <w:multiLevelType w:val="hybridMultilevel"/>
    <w:tmpl w:val="A0C8C5DC"/>
    <w:lvl w:ilvl="0" w:tplc="FFFFFFFF">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B23062"/>
    <w:multiLevelType w:val="hybridMultilevel"/>
    <w:tmpl w:val="9C029072"/>
    <w:lvl w:ilvl="0" w:tplc="E38E3BC6">
      <w:start w:val="4"/>
      <w:numFmt w:val="upperRoman"/>
      <w:lvlText w:val="%1."/>
      <w:lvlJc w:val="left"/>
      <w:pPr>
        <w:tabs>
          <w:tab w:val="num" w:pos="1080"/>
        </w:tabs>
        <w:ind w:left="1080" w:hanging="720"/>
      </w:pPr>
      <w:rPr>
        <w:rFonts w:hint="default"/>
        <w:b w:val="0"/>
      </w:rPr>
    </w:lvl>
    <w:lvl w:ilvl="1" w:tplc="86004158" w:tentative="1">
      <w:start w:val="1"/>
      <w:numFmt w:val="lowerLetter"/>
      <w:lvlText w:val="%2."/>
      <w:lvlJc w:val="left"/>
      <w:pPr>
        <w:tabs>
          <w:tab w:val="num" w:pos="1440"/>
        </w:tabs>
        <w:ind w:left="1440" w:hanging="360"/>
      </w:pPr>
    </w:lvl>
    <w:lvl w:ilvl="2" w:tplc="3DEAA2BC" w:tentative="1">
      <w:start w:val="1"/>
      <w:numFmt w:val="lowerRoman"/>
      <w:lvlText w:val="%3."/>
      <w:lvlJc w:val="right"/>
      <w:pPr>
        <w:tabs>
          <w:tab w:val="num" w:pos="2160"/>
        </w:tabs>
        <w:ind w:left="2160" w:hanging="180"/>
      </w:pPr>
    </w:lvl>
    <w:lvl w:ilvl="3" w:tplc="B18E364A" w:tentative="1">
      <w:start w:val="1"/>
      <w:numFmt w:val="decimal"/>
      <w:lvlText w:val="%4."/>
      <w:lvlJc w:val="left"/>
      <w:pPr>
        <w:tabs>
          <w:tab w:val="num" w:pos="2880"/>
        </w:tabs>
        <w:ind w:left="2880" w:hanging="360"/>
      </w:pPr>
    </w:lvl>
    <w:lvl w:ilvl="4" w:tplc="4478396A" w:tentative="1">
      <w:start w:val="1"/>
      <w:numFmt w:val="lowerLetter"/>
      <w:lvlText w:val="%5."/>
      <w:lvlJc w:val="left"/>
      <w:pPr>
        <w:tabs>
          <w:tab w:val="num" w:pos="3600"/>
        </w:tabs>
        <w:ind w:left="3600" w:hanging="360"/>
      </w:pPr>
    </w:lvl>
    <w:lvl w:ilvl="5" w:tplc="14E4D460" w:tentative="1">
      <w:start w:val="1"/>
      <w:numFmt w:val="lowerRoman"/>
      <w:lvlText w:val="%6."/>
      <w:lvlJc w:val="right"/>
      <w:pPr>
        <w:tabs>
          <w:tab w:val="num" w:pos="4320"/>
        </w:tabs>
        <w:ind w:left="4320" w:hanging="180"/>
      </w:pPr>
    </w:lvl>
    <w:lvl w:ilvl="6" w:tplc="EE9CA0F8" w:tentative="1">
      <w:start w:val="1"/>
      <w:numFmt w:val="decimal"/>
      <w:lvlText w:val="%7."/>
      <w:lvlJc w:val="left"/>
      <w:pPr>
        <w:tabs>
          <w:tab w:val="num" w:pos="5040"/>
        </w:tabs>
        <w:ind w:left="5040" w:hanging="360"/>
      </w:pPr>
    </w:lvl>
    <w:lvl w:ilvl="7" w:tplc="FB3E147A" w:tentative="1">
      <w:start w:val="1"/>
      <w:numFmt w:val="lowerLetter"/>
      <w:lvlText w:val="%8."/>
      <w:lvlJc w:val="left"/>
      <w:pPr>
        <w:tabs>
          <w:tab w:val="num" w:pos="5760"/>
        </w:tabs>
        <w:ind w:left="5760" w:hanging="360"/>
      </w:pPr>
    </w:lvl>
    <w:lvl w:ilvl="8" w:tplc="08D66BBE" w:tentative="1">
      <w:start w:val="1"/>
      <w:numFmt w:val="lowerRoman"/>
      <w:lvlText w:val="%9."/>
      <w:lvlJc w:val="right"/>
      <w:pPr>
        <w:tabs>
          <w:tab w:val="num" w:pos="6480"/>
        </w:tabs>
        <w:ind w:left="6480" w:hanging="180"/>
      </w:pPr>
    </w:lvl>
  </w:abstractNum>
  <w:abstractNum w:abstractNumId="13" w15:restartNumberingAfterBreak="0">
    <w:nsid w:val="15F46EAB"/>
    <w:multiLevelType w:val="hybridMultilevel"/>
    <w:tmpl w:val="B9CC7EB8"/>
    <w:lvl w:ilvl="0" w:tplc="C01CACD2">
      <w:start w:val="1"/>
      <w:numFmt w:val="bullet"/>
      <w:lvlText w:val=""/>
      <w:lvlJc w:val="left"/>
      <w:pPr>
        <w:tabs>
          <w:tab w:val="num" w:pos="2160"/>
        </w:tabs>
        <w:ind w:left="2160" w:hanging="360"/>
      </w:pPr>
      <w:rPr>
        <w:rFonts w:ascii="Symbol" w:hAnsi="Symbol" w:hint="default"/>
      </w:rPr>
    </w:lvl>
    <w:lvl w:ilvl="1" w:tplc="A27C08DC" w:tentative="1">
      <w:start w:val="1"/>
      <w:numFmt w:val="bullet"/>
      <w:lvlText w:val="o"/>
      <w:lvlJc w:val="left"/>
      <w:pPr>
        <w:tabs>
          <w:tab w:val="num" w:pos="2880"/>
        </w:tabs>
        <w:ind w:left="2880" w:hanging="360"/>
      </w:pPr>
      <w:rPr>
        <w:rFonts w:ascii="Courier New" w:hAnsi="Courier New" w:hint="default"/>
      </w:rPr>
    </w:lvl>
    <w:lvl w:ilvl="2" w:tplc="1F36D5FA" w:tentative="1">
      <w:start w:val="1"/>
      <w:numFmt w:val="bullet"/>
      <w:lvlText w:val=""/>
      <w:lvlJc w:val="left"/>
      <w:pPr>
        <w:tabs>
          <w:tab w:val="num" w:pos="3600"/>
        </w:tabs>
        <w:ind w:left="3600" w:hanging="360"/>
      </w:pPr>
      <w:rPr>
        <w:rFonts w:ascii="Wingdings" w:hAnsi="Wingdings" w:hint="default"/>
      </w:rPr>
    </w:lvl>
    <w:lvl w:ilvl="3" w:tplc="96CEC968" w:tentative="1">
      <w:start w:val="1"/>
      <w:numFmt w:val="bullet"/>
      <w:lvlText w:val=""/>
      <w:lvlJc w:val="left"/>
      <w:pPr>
        <w:tabs>
          <w:tab w:val="num" w:pos="4320"/>
        </w:tabs>
        <w:ind w:left="4320" w:hanging="360"/>
      </w:pPr>
      <w:rPr>
        <w:rFonts w:ascii="Symbol" w:hAnsi="Symbol" w:hint="default"/>
      </w:rPr>
    </w:lvl>
    <w:lvl w:ilvl="4" w:tplc="41F2718A" w:tentative="1">
      <w:start w:val="1"/>
      <w:numFmt w:val="bullet"/>
      <w:lvlText w:val="o"/>
      <w:lvlJc w:val="left"/>
      <w:pPr>
        <w:tabs>
          <w:tab w:val="num" w:pos="5040"/>
        </w:tabs>
        <w:ind w:left="5040" w:hanging="360"/>
      </w:pPr>
      <w:rPr>
        <w:rFonts w:ascii="Courier New" w:hAnsi="Courier New" w:hint="default"/>
      </w:rPr>
    </w:lvl>
    <w:lvl w:ilvl="5" w:tplc="5896DCC4" w:tentative="1">
      <w:start w:val="1"/>
      <w:numFmt w:val="bullet"/>
      <w:lvlText w:val=""/>
      <w:lvlJc w:val="left"/>
      <w:pPr>
        <w:tabs>
          <w:tab w:val="num" w:pos="5760"/>
        </w:tabs>
        <w:ind w:left="5760" w:hanging="360"/>
      </w:pPr>
      <w:rPr>
        <w:rFonts w:ascii="Wingdings" w:hAnsi="Wingdings" w:hint="default"/>
      </w:rPr>
    </w:lvl>
    <w:lvl w:ilvl="6" w:tplc="EA903002" w:tentative="1">
      <w:start w:val="1"/>
      <w:numFmt w:val="bullet"/>
      <w:lvlText w:val=""/>
      <w:lvlJc w:val="left"/>
      <w:pPr>
        <w:tabs>
          <w:tab w:val="num" w:pos="6480"/>
        </w:tabs>
        <w:ind w:left="6480" w:hanging="360"/>
      </w:pPr>
      <w:rPr>
        <w:rFonts w:ascii="Symbol" w:hAnsi="Symbol" w:hint="default"/>
      </w:rPr>
    </w:lvl>
    <w:lvl w:ilvl="7" w:tplc="38D4A3AC" w:tentative="1">
      <w:start w:val="1"/>
      <w:numFmt w:val="bullet"/>
      <w:lvlText w:val="o"/>
      <w:lvlJc w:val="left"/>
      <w:pPr>
        <w:tabs>
          <w:tab w:val="num" w:pos="7200"/>
        </w:tabs>
        <w:ind w:left="7200" w:hanging="360"/>
      </w:pPr>
      <w:rPr>
        <w:rFonts w:ascii="Courier New" w:hAnsi="Courier New" w:hint="default"/>
      </w:rPr>
    </w:lvl>
    <w:lvl w:ilvl="8" w:tplc="9DA69B3C"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9E81F47"/>
    <w:multiLevelType w:val="hybridMultilevel"/>
    <w:tmpl w:val="1F28BA28"/>
    <w:lvl w:ilvl="0" w:tplc="462C6A26">
      <w:start w:val="1"/>
      <w:numFmt w:val="bullet"/>
      <w:lvlText w:val=""/>
      <w:lvlJc w:val="left"/>
      <w:pPr>
        <w:tabs>
          <w:tab w:val="num" w:pos="1440"/>
        </w:tabs>
        <w:ind w:left="1440" w:hanging="360"/>
      </w:pPr>
      <w:rPr>
        <w:rFonts w:ascii="Symbol" w:hAnsi="Symbol" w:hint="default"/>
      </w:rPr>
    </w:lvl>
    <w:lvl w:ilvl="1" w:tplc="8F2E420C" w:tentative="1">
      <w:start w:val="1"/>
      <w:numFmt w:val="bullet"/>
      <w:lvlText w:val="o"/>
      <w:lvlJc w:val="left"/>
      <w:pPr>
        <w:tabs>
          <w:tab w:val="num" w:pos="2160"/>
        </w:tabs>
        <w:ind w:left="2160" w:hanging="360"/>
      </w:pPr>
      <w:rPr>
        <w:rFonts w:ascii="Courier New" w:hAnsi="Courier New" w:hint="default"/>
      </w:rPr>
    </w:lvl>
    <w:lvl w:ilvl="2" w:tplc="599ACFFA" w:tentative="1">
      <w:start w:val="1"/>
      <w:numFmt w:val="bullet"/>
      <w:lvlText w:val=""/>
      <w:lvlJc w:val="left"/>
      <w:pPr>
        <w:tabs>
          <w:tab w:val="num" w:pos="2880"/>
        </w:tabs>
        <w:ind w:left="2880" w:hanging="360"/>
      </w:pPr>
      <w:rPr>
        <w:rFonts w:ascii="Wingdings" w:hAnsi="Wingdings" w:hint="default"/>
      </w:rPr>
    </w:lvl>
    <w:lvl w:ilvl="3" w:tplc="4ED83DB8" w:tentative="1">
      <w:start w:val="1"/>
      <w:numFmt w:val="bullet"/>
      <w:lvlText w:val=""/>
      <w:lvlJc w:val="left"/>
      <w:pPr>
        <w:tabs>
          <w:tab w:val="num" w:pos="3600"/>
        </w:tabs>
        <w:ind w:left="3600" w:hanging="360"/>
      </w:pPr>
      <w:rPr>
        <w:rFonts w:ascii="Symbol" w:hAnsi="Symbol" w:hint="default"/>
      </w:rPr>
    </w:lvl>
    <w:lvl w:ilvl="4" w:tplc="435454A2" w:tentative="1">
      <w:start w:val="1"/>
      <w:numFmt w:val="bullet"/>
      <w:lvlText w:val="o"/>
      <w:lvlJc w:val="left"/>
      <w:pPr>
        <w:tabs>
          <w:tab w:val="num" w:pos="4320"/>
        </w:tabs>
        <w:ind w:left="4320" w:hanging="360"/>
      </w:pPr>
      <w:rPr>
        <w:rFonts w:ascii="Courier New" w:hAnsi="Courier New" w:hint="default"/>
      </w:rPr>
    </w:lvl>
    <w:lvl w:ilvl="5" w:tplc="2C729D08" w:tentative="1">
      <w:start w:val="1"/>
      <w:numFmt w:val="bullet"/>
      <w:lvlText w:val=""/>
      <w:lvlJc w:val="left"/>
      <w:pPr>
        <w:tabs>
          <w:tab w:val="num" w:pos="5040"/>
        </w:tabs>
        <w:ind w:left="5040" w:hanging="360"/>
      </w:pPr>
      <w:rPr>
        <w:rFonts w:ascii="Wingdings" w:hAnsi="Wingdings" w:hint="default"/>
      </w:rPr>
    </w:lvl>
    <w:lvl w:ilvl="6" w:tplc="EAB0FA1A" w:tentative="1">
      <w:start w:val="1"/>
      <w:numFmt w:val="bullet"/>
      <w:lvlText w:val=""/>
      <w:lvlJc w:val="left"/>
      <w:pPr>
        <w:tabs>
          <w:tab w:val="num" w:pos="5760"/>
        </w:tabs>
        <w:ind w:left="5760" w:hanging="360"/>
      </w:pPr>
      <w:rPr>
        <w:rFonts w:ascii="Symbol" w:hAnsi="Symbol" w:hint="default"/>
      </w:rPr>
    </w:lvl>
    <w:lvl w:ilvl="7" w:tplc="4A284D34" w:tentative="1">
      <w:start w:val="1"/>
      <w:numFmt w:val="bullet"/>
      <w:lvlText w:val="o"/>
      <w:lvlJc w:val="left"/>
      <w:pPr>
        <w:tabs>
          <w:tab w:val="num" w:pos="6480"/>
        </w:tabs>
        <w:ind w:left="6480" w:hanging="360"/>
      </w:pPr>
      <w:rPr>
        <w:rFonts w:ascii="Courier New" w:hAnsi="Courier New" w:hint="default"/>
      </w:rPr>
    </w:lvl>
    <w:lvl w:ilvl="8" w:tplc="1B862F5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C3B371D"/>
    <w:multiLevelType w:val="hybridMultilevel"/>
    <w:tmpl w:val="3CEE07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047633"/>
    <w:multiLevelType w:val="hybridMultilevel"/>
    <w:tmpl w:val="B08C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B6460"/>
    <w:multiLevelType w:val="hybridMultilevel"/>
    <w:tmpl w:val="E8C8031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1135885"/>
    <w:multiLevelType w:val="hybridMultilevel"/>
    <w:tmpl w:val="6C683C1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3254349"/>
    <w:multiLevelType w:val="hybridMultilevel"/>
    <w:tmpl w:val="1F94CD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4D62100"/>
    <w:multiLevelType w:val="hybridMultilevel"/>
    <w:tmpl w:val="1CE845A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A26DF0"/>
    <w:multiLevelType w:val="hybridMultilevel"/>
    <w:tmpl w:val="D834F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06DED"/>
    <w:multiLevelType w:val="hybridMultilevel"/>
    <w:tmpl w:val="F3EC6A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1CE3093"/>
    <w:multiLevelType w:val="hybridMultilevel"/>
    <w:tmpl w:val="577802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4B45A4"/>
    <w:multiLevelType w:val="hybridMultilevel"/>
    <w:tmpl w:val="0F9E7E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0337C5B"/>
    <w:multiLevelType w:val="hybridMultilevel"/>
    <w:tmpl w:val="1AEE713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1515E21"/>
    <w:multiLevelType w:val="hybridMultilevel"/>
    <w:tmpl w:val="E42AB2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73D78B1"/>
    <w:multiLevelType w:val="hybridMultilevel"/>
    <w:tmpl w:val="028ACD8E"/>
    <w:lvl w:ilvl="0" w:tplc="85966FCA">
      <w:start w:val="1"/>
      <w:numFmt w:val="bullet"/>
      <w:lvlText w:val=""/>
      <w:lvlJc w:val="left"/>
      <w:pPr>
        <w:tabs>
          <w:tab w:val="num" w:pos="1440"/>
        </w:tabs>
        <w:ind w:left="1440" w:hanging="360"/>
      </w:pPr>
      <w:rPr>
        <w:rFonts w:ascii="Symbol" w:hAnsi="Symbol" w:hint="default"/>
      </w:rPr>
    </w:lvl>
    <w:lvl w:ilvl="1" w:tplc="2E9C9C48" w:tentative="1">
      <w:start w:val="1"/>
      <w:numFmt w:val="bullet"/>
      <w:lvlText w:val="o"/>
      <w:lvlJc w:val="left"/>
      <w:pPr>
        <w:tabs>
          <w:tab w:val="num" w:pos="2160"/>
        </w:tabs>
        <w:ind w:left="2160" w:hanging="360"/>
      </w:pPr>
      <w:rPr>
        <w:rFonts w:ascii="Courier New" w:hAnsi="Courier New" w:hint="default"/>
      </w:rPr>
    </w:lvl>
    <w:lvl w:ilvl="2" w:tplc="2362E7C8" w:tentative="1">
      <w:start w:val="1"/>
      <w:numFmt w:val="bullet"/>
      <w:lvlText w:val=""/>
      <w:lvlJc w:val="left"/>
      <w:pPr>
        <w:tabs>
          <w:tab w:val="num" w:pos="2880"/>
        </w:tabs>
        <w:ind w:left="2880" w:hanging="360"/>
      </w:pPr>
      <w:rPr>
        <w:rFonts w:ascii="Wingdings" w:hAnsi="Wingdings" w:hint="default"/>
      </w:rPr>
    </w:lvl>
    <w:lvl w:ilvl="3" w:tplc="6C04676A" w:tentative="1">
      <w:start w:val="1"/>
      <w:numFmt w:val="bullet"/>
      <w:lvlText w:val=""/>
      <w:lvlJc w:val="left"/>
      <w:pPr>
        <w:tabs>
          <w:tab w:val="num" w:pos="3600"/>
        </w:tabs>
        <w:ind w:left="3600" w:hanging="360"/>
      </w:pPr>
      <w:rPr>
        <w:rFonts w:ascii="Symbol" w:hAnsi="Symbol" w:hint="default"/>
      </w:rPr>
    </w:lvl>
    <w:lvl w:ilvl="4" w:tplc="A394CC04" w:tentative="1">
      <w:start w:val="1"/>
      <w:numFmt w:val="bullet"/>
      <w:lvlText w:val="o"/>
      <w:lvlJc w:val="left"/>
      <w:pPr>
        <w:tabs>
          <w:tab w:val="num" w:pos="4320"/>
        </w:tabs>
        <w:ind w:left="4320" w:hanging="360"/>
      </w:pPr>
      <w:rPr>
        <w:rFonts w:ascii="Courier New" w:hAnsi="Courier New" w:hint="default"/>
      </w:rPr>
    </w:lvl>
    <w:lvl w:ilvl="5" w:tplc="53D6AAB6" w:tentative="1">
      <w:start w:val="1"/>
      <w:numFmt w:val="bullet"/>
      <w:lvlText w:val=""/>
      <w:lvlJc w:val="left"/>
      <w:pPr>
        <w:tabs>
          <w:tab w:val="num" w:pos="5040"/>
        </w:tabs>
        <w:ind w:left="5040" w:hanging="360"/>
      </w:pPr>
      <w:rPr>
        <w:rFonts w:ascii="Wingdings" w:hAnsi="Wingdings" w:hint="default"/>
      </w:rPr>
    </w:lvl>
    <w:lvl w:ilvl="6" w:tplc="8F32F324" w:tentative="1">
      <w:start w:val="1"/>
      <w:numFmt w:val="bullet"/>
      <w:lvlText w:val=""/>
      <w:lvlJc w:val="left"/>
      <w:pPr>
        <w:tabs>
          <w:tab w:val="num" w:pos="5760"/>
        </w:tabs>
        <w:ind w:left="5760" w:hanging="360"/>
      </w:pPr>
      <w:rPr>
        <w:rFonts w:ascii="Symbol" w:hAnsi="Symbol" w:hint="default"/>
      </w:rPr>
    </w:lvl>
    <w:lvl w:ilvl="7" w:tplc="35C2DF32" w:tentative="1">
      <w:start w:val="1"/>
      <w:numFmt w:val="bullet"/>
      <w:lvlText w:val="o"/>
      <w:lvlJc w:val="left"/>
      <w:pPr>
        <w:tabs>
          <w:tab w:val="num" w:pos="6480"/>
        </w:tabs>
        <w:ind w:left="6480" w:hanging="360"/>
      </w:pPr>
      <w:rPr>
        <w:rFonts w:ascii="Courier New" w:hAnsi="Courier New" w:hint="default"/>
      </w:rPr>
    </w:lvl>
    <w:lvl w:ilvl="8" w:tplc="46409874"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6F2DEE"/>
    <w:multiLevelType w:val="hybridMultilevel"/>
    <w:tmpl w:val="892A87E0"/>
    <w:lvl w:ilvl="0" w:tplc="5784D850">
      <w:start w:val="1"/>
      <w:numFmt w:val="bullet"/>
      <w:lvlText w:val=""/>
      <w:lvlJc w:val="left"/>
      <w:pPr>
        <w:tabs>
          <w:tab w:val="num" w:pos="1440"/>
        </w:tabs>
        <w:ind w:left="1440" w:hanging="360"/>
      </w:pPr>
      <w:rPr>
        <w:rFonts w:ascii="Symbol" w:hAnsi="Symbol" w:hint="default"/>
      </w:rPr>
    </w:lvl>
    <w:lvl w:ilvl="1" w:tplc="2D5C6F88" w:tentative="1">
      <w:start w:val="1"/>
      <w:numFmt w:val="bullet"/>
      <w:lvlText w:val="o"/>
      <w:lvlJc w:val="left"/>
      <w:pPr>
        <w:tabs>
          <w:tab w:val="num" w:pos="2160"/>
        </w:tabs>
        <w:ind w:left="2160" w:hanging="360"/>
      </w:pPr>
      <w:rPr>
        <w:rFonts w:ascii="Courier New" w:hAnsi="Courier New" w:hint="default"/>
      </w:rPr>
    </w:lvl>
    <w:lvl w:ilvl="2" w:tplc="37E80D96" w:tentative="1">
      <w:start w:val="1"/>
      <w:numFmt w:val="bullet"/>
      <w:lvlText w:val=""/>
      <w:lvlJc w:val="left"/>
      <w:pPr>
        <w:tabs>
          <w:tab w:val="num" w:pos="2880"/>
        </w:tabs>
        <w:ind w:left="2880" w:hanging="360"/>
      </w:pPr>
      <w:rPr>
        <w:rFonts w:ascii="Wingdings" w:hAnsi="Wingdings" w:hint="default"/>
      </w:rPr>
    </w:lvl>
    <w:lvl w:ilvl="3" w:tplc="A3B86D04" w:tentative="1">
      <w:start w:val="1"/>
      <w:numFmt w:val="bullet"/>
      <w:lvlText w:val=""/>
      <w:lvlJc w:val="left"/>
      <w:pPr>
        <w:tabs>
          <w:tab w:val="num" w:pos="3600"/>
        </w:tabs>
        <w:ind w:left="3600" w:hanging="360"/>
      </w:pPr>
      <w:rPr>
        <w:rFonts w:ascii="Symbol" w:hAnsi="Symbol" w:hint="default"/>
      </w:rPr>
    </w:lvl>
    <w:lvl w:ilvl="4" w:tplc="98D0DF36" w:tentative="1">
      <w:start w:val="1"/>
      <w:numFmt w:val="bullet"/>
      <w:lvlText w:val="o"/>
      <w:lvlJc w:val="left"/>
      <w:pPr>
        <w:tabs>
          <w:tab w:val="num" w:pos="4320"/>
        </w:tabs>
        <w:ind w:left="4320" w:hanging="360"/>
      </w:pPr>
      <w:rPr>
        <w:rFonts w:ascii="Courier New" w:hAnsi="Courier New" w:hint="default"/>
      </w:rPr>
    </w:lvl>
    <w:lvl w:ilvl="5" w:tplc="ACCA6920" w:tentative="1">
      <w:start w:val="1"/>
      <w:numFmt w:val="bullet"/>
      <w:lvlText w:val=""/>
      <w:lvlJc w:val="left"/>
      <w:pPr>
        <w:tabs>
          <w:tab w:val="num" w:pos="5040"/>
        </w:tabs>
        <w:ind w:left="5040" w:hanging="360"/>
      </w:pPr>
      <w:rPr>
        <w:rFonts w:ascii="Wingdings" w:hAnsi="Wingdings" w:hint="default"/>
      </w:rPr>
    </w:lvl>
    <w:lvl w:ilvl="6" w:tplc="52F61A10" w:tentative="1">
      <w:start w:val="1"/>
      <w:numFmt w:val="bullet"/>
      <w:lvlText w:val=""/>
      <w:lvlJc w:val="left"/>
      <w:pPr>
        <w:tabs>
          <w:tab w:val="num" w:pos="5760"/>
        </w:tabs>
        <w:ind w:left="5760" w:hanging="360"/>
      </w:pPr>
      <w:rPr>
        <w:rFonts w:ascii="Symbol" w:hAnsi="Symbol" w:hint="default"/>
      </w:rPr>
    </w:lvl>
    <w:lvl w:ilvl="7" w:tplc="4A76FB36" w:tentative="1">
      <w:start w:val="1"/>
      <w:numFmt w:val="bullet"/>
      <w:lvlText w:val="o"/>
      <w:lvlJc w:val="left"/>
      <w:pPr>
        <w:tabs>
          <w:tab w:val="num" w:pos="6480"/>
        </w:tabs>
        <w:ind w:left="6480" w:hanging="360"/>
      </w:pPr>
      <w:rPr>
        <w:rFonts w:ascii="Courier New" w:hAnsi="Courier New" w:hint="default"/>
      </w:rPr>
    </w:lvl>
    <w:lvl w:ilvl="8" w:tplc="0A8E54BC"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DF72840"/>
    <w:multiLevelType w:val="hybridMultilevel"/>
    <w:tmpl w:val="AE3A8F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0FC6E63"/>
    <w:multiLevelType w:val="hybridMultilevel"/>
    <w:tmpl w:val="2B2EDB9E"/>
    <w:lvl w:ilvl="0" w:tplc="FFFFFFFF">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4086297"/>
    <w:multiLevelType w:val="hybridMultilevel"/>
    <w:tmpl w:val="3C668B0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796B82"/>
    <w:multiLevelType w:val="hybridMultilevel"/>
    <w:tmpl w:val="3F02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50979"/>
    <w:multiLevelType w:val="hybridMultilevel"/>
    <w:tmpl w:val="E7928072"/>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C535C"/>
    <w:multiLevelType w:val="hybridMultilevel"/>
    <w:tmpl w:val="FE0A88BC"/>
    <w:lvl w:ilvl="0" w:tplc="1D5C91C0">
      <w:start w:val="4"/>
      <w:numFmt w:val="upperRoman"/>
      <w:lvlText w:val="%1."/>
      <w:lvlJc w:val="left"/>
      <w:pPr>
        <w:tabs>
          <w:tab w:val="num" w:pos="1080"/>
        </w:tabs>
        <w:ind w:left="1080" w:hanging="720"/>
      </w:pPr>
      <w:rPr>
        <w:rFonts w:hint="default"/>
      </w:rPr>
    </w:lvl>
    <w:lvl w:ilvl="1" w:tplc="EB141882" w:tentative="1">
      <w:start w:val="1"/>
      <w:numFmt w:val="lowerLetter"/>
      <w:lvlText w:val="%2."/>
      <w:lvlJc w:val="left"/>
      <w:pPr>
        <w:tabs>
          <w:tab w:val="num" w:pos="1440"/>
        </w:tabs>
        <w:ind w:left="1440" w:hanging="360"/>
      </w:pPr>
    </w:lvl>
    <w:lvl w:ilvl="2" w:tplc="B644DCD6" w:tentative="1">
      <w:start w:val="1"/>
      <w:numFmt w:val="lowerRoman"/>
      <w:lvlText w:val="%3."/>
      <w:lvlJc w:val="right"/>
      <w:pPr>
        <w:tabs>
          <w:tab w:val="num" w:pos="2160"/>
        </w:tabs>
        <w:ind w:left="2160" w:hanging="180"/>
      </w:pPr>
    </w:lvl>
    <w:lvl w:ilvl="3" w:tplc="96163A98" w:tentative="1">
      <w:start w:val="1"/>
      <w:numFmt w:val="decimal"/>
      <w:lvlText w:val="%4."/>
      <w:lvlJc w:val="left"/>
      <w:pPr>
        <w:tabs>
          <w:tab w:val="num" w:pos="2880"/>
        </w:tabs>
        <w:ind w:left="2880" w:hanging="360"/>
      </w:pPr>
    </w:lvl>
    <w:lvl w:ilvl="4" w:tplc="54D295D8" w:tentative="1">
      <w:start w:val="1"/>
      <w:numFmt w:val="lowerLetter"/>
      <w:lvlText w:val="%5."/>
      <w:lvlJc w:val="left"/>
      <w:pPr>
        <w:tabs>
          <w:tab w:val="num" w:pos="3600"/>
        </w:tabs>
        <w:ind w:left="3600" w:hanging="360"/>
      </w:pPr>
    </w:lvl>
    <w:lvl w:ilvl="5" w:tplc="05D62358" w:tentative="1">
      <w:start w:val="1"/>
      <w:numFmt w:val="lowerRoman"/>
      <w:lvlText w:val="%6."/>
      <w:lvlJc w:val="right"/>
      <w:pPr>
        <w:tabs>
          <w:tab w:val="num" w:pos="4320"/>
        </w:tabs>
        <w:ind w:left="4320" w:hanging="180"/>
      </w:pPr>
    </w:lvl>
    <w:lvl w:ilvl="6" w:tplc="39E6740A" w:tentative="1">
      <w:start w:val="1"/>
      <w:numFmt w:val="decimal"/>
      <w:lvlText w:val="%7."/>
      <w:lvlJc w:val="left"/>
      <w:pPr>
        <w:tabs>
          <w:tab w:val="num" w:pos="5040"/>
        </w:tabs>
        <w:ind w:left="5040" w:hanging="360"/>
      </w:pPr>
    </w:lvl>
    <w:lvl w:ilvl="7" w:tplc="27846DFC" w:tentative="1">
      <w:start w:val="1"/>
      <w:numFmt w:val="lowerLetter"/>
      <w:lvlText w:val="%8."/>
      <w:lvlJc w:val="left"/>
      <w:pPr>
        <w:tabs>
          <w:tab w:val="num" w:pos="5760"/>
        </w:tabs>
        <w:ind w:left="5760" w:hanging="360"/>
      </w:pPr>
    </w:lvl>
    <w:lvl w:ilvl="8" w:tplc="BD0E5E00" w:tentative="1">
      <w:start w:val="1"/>
      <w:numFmt w:val="lowerRoman"/>
      <w:lvlText w:val="%9."/>
      <w:lvlJc w:val="right"/>
      <w:pPr>
        <w:tabs>
          <w:tab w:val="num" w:pos="6480"/>
        </w:tabs>
        <w:ind w:left="6480" w:hanging="180"/>
      </w:pPr>
    </w:lvl>
  </w:abstractNum>
  <w:abstractNum w:abstractNumId="35" w15:restartNumberingAfterBreak="0">
    <w:nsid w:val="6BEA3377"/>
    <w:multiLevelType w:val="hybridMultilevel"/>
    <w:tmpl w:val="E29E80F8"/>
    <w:lvl w:ilvl="0" w:tplc="534868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D4BA0"/>
    <w:multiLevelType w:val="hybridMultilevel"/>
    <w:tmpl w:val="7F0E9F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2AF7DB0"/>
    <w:multiLevelType w:val="hybridMultilevel"/>
    <w:tmpl w:val="3A22A970"/>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F504C"/>
    <w:multiLevelType w:val="hybridMultilevel"/>
    <w:tmpl w:val="5FD60A2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AE6F7A"/>
    <w:multiLevelType w:val="hybridMultilevel"/>
    <w:tmpl w:val="E1620392"/>
    <w:lvl w:ilvl="0" w:tplc="16A03704">
      <w:start w:val="1"/>
      <w:numFmt w:val="bullet"/>
      <w:lvlText w:val=""/>
      <w:lvlJc w:val="left"/>
      <w:pPr>
        <w:tabs>
          <w:tab w:val="num" w:pos="1440"/>
        </w:tabs>
        <w:ind w:left="1440" w:hanging="360"/>
      </w:pPr>
      <w:rPr>
        <w:rFonts w:ascii="Symbol" w:hAnsi="Symbol" w:hint="default"/>
      </w:rPr>
    </w:lvl>
    <w:lvl w:ilvl="1" w:tplc="F11C553A" w:tentative="1">
      <w:start w:val="1"/>
      <w:numFmt w:val="bullet"/>
      <w:lvlText w:val="o"/>
      <w:lvlJc w:val="left"/>
      <w:pPr>
        <w:tabs>
          <w:tab w:val="num" w:pos="2160"/>
        </w:tabs>
        <w:ind w:left="2160" w:hanging="360"/>
      </w:pPr>
      <w:rPr>
        <w:rFonts w:ascii="Courier New" w:hAnsi="Courier New" w:hint="default"/>
      </w:rPr>
    </w:lvl>
    <w:lvl w:ilvl="2" w:tplc="F1C808AC" w:tentative="1">
      <w:start w:val="1"/>
      <w:numFmt w:val="bullet"/>
      <w:lvlText w:val=""/>
      <w:lvlJc w:val="left"/>
      <w:pPr>
        <w:tabs>
          <w:tab w:val="num" w:pos="2880"/>
        </w:tabs>
        <w:ind w:left="2880" w:hanging="360"/>
      </w:pPr>
      <w:rPr>
        <w:rFonts w:ascii="Wingdings" w:hAnsi="Wingdings" w:hint="default"/>
      </w:rPr>
    </w:lvl>
    <w:lvl w:ilvl="3" w:tplc="1CB4AC34" w:tentative="1">
      <w:start w:val="1"/>
      <w:numFmt w:val="bullet"/>
      <w:lvlText w:val=""/>
      <w:lvlJc w:val="left"/>
      <w:pPr>
        <w:tabs>
          <w:tab w:val="num" w:pos="3600"/>
        </w:tabs>
        <w:ind w:left="3600" w:hanging="360"/>
      </w:pPr>
      <w:rPr>
        <w:rFonts w:ascii="Symbol" w:hAnsi="Symbol" w:hint="default"/>
      </w:rPr>
    </w:lvl>
    <w:lvl w:ilvl="4" w:tplc="C79E9256" w:tentative="1">
      <w:start w:val="1"/>
      <w:numFmt w:val="bullet"/>
      <w:lvlText w:val="o"/>
      <w:lvlJc w:val="left"/>
      <w:pPr>
        <w:tabs>
          <w:tab w:val="num" w:pos="4320"/>
        </w:tabs>
        <w:ind w:left="4320" w:hanging="360"/>
      </w:pPr>
      <w:rPr>
        <w:rFonts w:ascii="Courier New" w:hAnsi="Courier New" w:hint="default"/>
      </w:rPr>
    </w:lvl>
    <w:lvl w:ilvl="5" w:tplc="8F7C0F8A" w:tentative="1">
      <w:start w:val="1"/>
      <w:numFmt w:val="bullet"/>
      <w:lvlText w:val=""/>
      <w:lvlJc w:val="left"/>
      <w:pPr>
        <w:tabs>
          <w:tab w:val="num" w:pos="5040"/>
        </w:tabs>
        <w:ind w:left="5040" w:hanging="360"/>
      </w:pPr>
      <w:rPr>
        <w:rFonts w:ascii="Wingdings" w:hAnsi="Wingdings" w:hint="default"/>
      </w:rPr>
    </w:lvl>
    <w:lvl w:ilvl="6" w:tplc="A8241624" w:tentative="1">
      <w:start w:val="1"/>
      <w:numFmt w:val="bullet"/>
      <w:lvlText w:val=""/>
      <w:lvlJc w:val="left"/>
      <w:pPr>
        <w:tabs>
          <w:tab w:val="num" w:pos="5760"/>
        </w:tabs>
        <w:ind w:left="5760" w:hanging="360"/>
      </w:pPr>
      <w:rPr>
        <w:rFonts w:ascii="Symbol" w:hAnsi="Symbol" w:hint="default"/>
      </w:rPr>
    </w:lvl>
    <w:lvl w:ilvl="7" w:tplc="DBDC0730" w:tentative="1">
      <w:start w:val="1"/>
      <w:numFmt w:val="bullet"/>
      <w:lvlText w:val="o"/>
      <w:lvlJc w:val="left"/>
      <w:pPr>
        <w:tabs>
          <w:tab w:val="num" w:pos="6480"/>
        </w:tabs>
        <w:ind w:left="6480" w:hanging="360"/>
      </w:pPr>
      <w:rPr>
        <w:rFonts w:ascii="Courier New" w:hAnsi="Courier New" w:hint="default"/>
      </w:rPr>
    </w:lvl>
    <w:lvl w:ilvl="8" w:tplc="1E9C996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CCB53B4"/>
    <w:multiLevelType w:val="hybridMultilevel"/>
    <w:tmpl w:val="B4E8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980884">
    <w:abstractNumId w:val="1"/>
    <w:lvlOverride w:ilvl="0">
      <w:startOverride w:val="12"/>
      <w:lvl w:ilvl="0">
        <w:start w:val="12"/>
        <w:numFmt w:val="decimal"/>
        <w:pStyle w:val="Quicka"/>
        <w:lvlText w:val="%1."/>
        <w:lvlJc w:val="left"/>
      </w:lvl>
    </w:lvlOverride>
  </w:num>
  <w:num w:numId="2" w16cid:durableId="879784473">
    <w:abstractNumId w:val="2"/>
    <w:lvlOverride w:ilvl="0">
      <w:startOverride w:val="11"/>
      <w:lvl w:ilvl="0">
        <w:start w:val="11"/>
        <w:numFmt w:val="decimal"/>
        <w:pStyle w:val="Quick1"/>
        <w:lvlText w:val="%1."/>
        <w:lvlJc w:val="left"/>
      </w:lvl>
    </w:lvlOverride>
  </w:num>
  <w:num w:numId="3" w16cid:durableId="545145800">
    <w:abstractNumId w:val="2"/>
    <w:lvlOverride w:ilvl="0">
      <w:startOverride w:val="1"/>
      <w:lvl w:ilvl="0">
        <w:start w:val="1"/>
        <w:numFmt w:val="decimal"/>
        <w:pStyle w:val="Quick1"/>
        <w:lvlText w:val="%1."/>
        <w:lvlJc w:val="left"/>
      </w:lvl>
    </w:lvlOverride>
  </w:num>
  <w:num w:numId="4" w16cid:durableId="2107845810">
    <w:abstractNumId w:val="3"/>
    <w:lvlOverride w:ilvl="0">
      <w:startOverride w:val="2"/>
      <w:lvl w:ilvl="0">
        <w:start w:val="2"/>
        <w:numFmt w:val="decimal"/>
        <w:pStyle w:val="QuickA0"/>
        <w:lvlText w:val="%1."/>
        <w:lvlJc w:val="left"/>
      </w:lvl>
    </w:lvlOverride>
  </w:num>
  <w:num w:numId="5" w16cid:durableId="1670910027">
    <w:abstractNumId w:val="2"/>
    <w:lvlOverride w:ilvl="0">
      <w:startOverride w:val="1"/>
      <w:lvl w:ilvl="0">
        <w:start w:val="1"/>
        <w:numFmt w:val="decimal"/>
        <w:pStyle w:val="Quick1"/>
        <w:lvlText w:val="%1."/>
        <w:lvlJc w:val="left"/>
      </w:lvl>
    </w:lvlOverride>
  </w:num>
  <w:num w:numId="6" w16cid:durableId="417295055">
    <w:abstractNumId w:val="3"/>
    <w:lvlOverride w:ilvl="0">
      <w:startOverride w:val="1"/>
      <w:lvl w:ilvl="0">
        <w:start w:val="1"/>
        <w:numFmt w:val="decimal"/>
        <w:pStyle w:val="QuickA0"/>
        <w:lvlText w:val="%1."/>
        <w:lvlJc w:val="left"/>
      </w:lvl>
    </w:lvlOverride>
  </w:num>
  <w:num w:numId="7" w16cid:durableId="1545367608">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8" w16cid:durableId="464007571">
    <w:abstractNumId w:val="27"/>
  </w:num>
  <w:num w:numId="9" w16cid:durableId="879898614">
    <w:abstractNumId w:val="20"/>
  </w:num>
  <w:num w:numId="10" w16cid:durableId="1517846161">
    <w:abstractNumId w:val="31"/>
  </w:num>
  <w:num w:numId="11" w16cid:durableId="368143615">
    <w:abstractNumId w:val="6"/>
  </w:num>
  <w:num w:numId="12" w16cid:durableId="987129569">
    <w:abstractNumId w:val="13"/>
  </w:num>
  <w:num w:numId="13" w16cid:durableId="1606812798">
    <w:abstractNumId w:val="39"/>
  </w:num>
  <w:num w:numId="14" w16cid:durableId="224338433">
    <w:abstractNumId w:val="14"/>
  </w:num>
  <w:num w:numId="15" w16cid:durableId="1561138803">
    <w:abstractNumId w:val="28"/>
  </w:num>
  <w:num w:numId="16" w16cid:durableId="1830559493">
    <w:abstractNumId w:val="9"/>
  </w:num>
  <w:num w:numId="17" w16cid:durableId="859197091">
    <w:abstractNumId w:val="12"/>
  </w:num>
  <w:num w:numId="18" w16cid:durableId="449131030">
    <w:abstractNumId w:val="34"/>
  </w:num>
  <w:num w:numId="19" w16cid:durableId="600916810">
    <w:abstractNumId w:val="8"/>
  </w:num>
  <w:num w:numId="20" w16cid:durableId="648368730">
    <w:abstractNumId w:val="10"/>
  </w:num>
  <w:num w:numId="21" w16cid:durableId="94402521">
    <w:abstractNumId w:val="7"/>
  </w:num>
  <w:num w:numId="22" w16cid:durableId="16350272">
    <w:abstractNumId w:val="37"/>
  </w:num>
  <w:num w:numId="23" w16cid:durableId="822703558">
    <w:abstractNumId w:val="30"/>
  </w:num>
  <w:num w:numId="24" w16cid:durableId="320813639">
    <w:abstractNumId w:val="33"/>
  </w:num>
  <w:num w:numId="25" w16cid:durableId="1463185901">
    <w:abstractNumId w:val="11"/>
  </w:num>
  <w:num w:numId="26" w16cid:durableId="185171890">
    <w:abstractNumId w:val="24"/>
  </w:num>
  <w:num w:numId="27" w16cid:durableId="1645087473">
    <w:abstractNumId w:val="29"/>
  </w:num>
  <w:num w:numId="28" w16cid:durableId="100074398">
    <w:abstractNumId w:val="19"/>
  </w:num>
  <w:num w:numId="29" w16cid:durableId="760566555">
    <w:abstractNumId w:val="4"/>
  </w:num>
  <w:num w:numId="30" w16cid:durableId="1761634931">
    <w:abstractNumId w:val="17"/>
  </w:num>
  <w:num w:numId="31" w16cid:durableId="1185679878">
    <w:abstractNumId w:val="26"/>
  </w:num>
  <w:num w:numId="32" w16cid:durableId="1180895385">
    <w:abstractNumId w:val="36"/>
  </w:num>
  <w:num w:numId="33" w16cid:durableId="436413009">
    <w:abstractNumId w:val="22"/>
  </w:num>
  <w:num w:numId="34" w16cid:durableId="1716659042">
    <w:abstractNumId w:val="25"/>
  </w:num>
  <w:num w:numId="35" w16cid:durableId="1375957757">
    <w:abstractNumId w:val="40"/>
  </w:num>
  <w:num w:numId="36" w16cid:durableId="199904745">
    <w:abstractNumId w:val="21"/>
  </w:num>
  <w:num w:numId="37" w16cid:durableId="607397087">
    <w:abstractNumId w:val="32"/>
  </w:num>
  <w:num w:numId="38" w16cid:durableId="751320306">
    <w:abstractNumId w:val="23"/>
  </w:num>
  <w:num w:numId="39" w16cid:durableId="995110212">
    <w:abstractNumId w:val="38"/>
  </w:num>
  <w:num w:numId="40" w16cid:durableId="1694569006">
    <w:abstractNumId w:val="15"/>
  </w:num>
  <w:num w:numId="41" w16cid:durableId="900946454">
    <w:abstractNumId w:val="18"/>
  </w:num>
  <w:num w:numId="42" w16cid:durableId="1070809272">
    <w:abstractNumId w:val="35"/>
  </w:num>
  <w:num w:numId="43" w16cid:durableId="606350772">
    <w:abstractNumId w:val="5"/>
  </w:num>
  <w:num w:numId="44" w16cid:durableId="2566443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B5"/>
    <w:rsid w:val="000006B3"/>
    <w:rsid w:val="00011AC6"/>
    <w:rsid w:val="0002210D"/>
    <w:rsid w:val="0002218F"/>
    <w:rsid w:val="0002305E"/>
    <w:rsid w:val="00023E24"/>
    <w:rsid w:val="0004198B"/>
    <w:rsid w:val="000525DB"/>
    <w:rsid w:val="000A1CFC"/>
    <w:rsid w:val="000E1BED"/>
    <w:rsid w:val="000F2038"/>
    <w:rsid w:val="00116BCF"/>
    <w:rsid w:val="001328C4"/>
    <w:rsid w:val="00147F70"/>
    <w:rsid w:val="001536D0"/>
    <w:rsid w:val="00172C52"/>
    <w:rsid w:val="0017540C"/>
    <w:rsid w:val="00183094"/>
    <w:rsid w:val="00185B17"/>
    <w:rsid w:val="001932A3"/>
    <w:rsid w:val="00195169"/>
    <w:rsid w:val="00195940"/>
    <w:rsid w:val="001A1C32"/>
    <w:rsid w:val="001A45D4"/>
    <w:rsid w:val="001B22AD"/>
    <w:rsid w:val="001B5B46"/>
    <w:rsid w:val="001E60C8"/>
    <w:rsid w:val="00206AED"/>
    <w:rsid w:val="0023376B"/>
    <w:rsid w:val="0023647B"/>
    <w:rsid w:val="00251030"/>
    <w:rsid w:val="00256C85"/>
    <w:rsid w:val="00260191"/>
    <w:rsid w:val="00262974"/>
    <w:rsid w:val="002673D5"/>
    <w:rsid w:val="002709E5"/>
    <w:rsid w:val="0027250D"/>
    <w:rsid w:val="00274A5E"/>
    <w:rsid w:val="00275E63"/>
    <w:rsid w:val="00277B2D"/>
    <w:rsid w:val="0028605D"/>
    <w:rsid w:val="002957F1"/>
    <w:rsid w:val="00297607"/>
    <w:rsid w:val="002A0BA8"/>
    <w:rsid w:val="002E47AA"/>
    <w:rsid w:val="002E7E1B"/>
    <w:rsid w:val="00314851"/>
    <w:rsid w:val="00322C55"/>
    <w:rsid w:val="00354950"/>
    <w:rsid w:val="00361802"/>
    <w:rsid w:val="00383D60"/>
    <w:rsid w:val="003B6E05"/>
    <w:rsid w:val="003C4818"/>
    <w:rsid w:val="003D2A14"/>
    <w:rsid w:val="003E116A"/>
    <w:rsid w:val="003E1E46"/>
    <w:rsid w:val="00402CB4"/>
    <w:rsid w:val="004062E1"/>
    <w:rsid w:val="004219A7"/>
    <w:rsid w:val="0045205B"/>
    <w:rsid w:val="00470591"/>
    <w:rsid w:val="00491AD4"/>
    <w:rsid w:val="00497E54"/>
    <w:rsid w:val="004A4088"/>
    <w:rsid w:val="004A44B2"/>
    <w:rsid w:val="004C2FF9"/>
    <w:rsid w:val="004C3556"/>
    <w:rsid w:val="004D73BD"/>
    <w:rsid w:val="00521703"/>
    <w:rsid w:val="0053222B"/>
    <w:rsid w:val="0053362E"/>
    <w:rsid w:val="005447F4"/>
    <w:rsid w:val="005637A3"/>
    <w:rsid w:val="00566B9A"/>
    <w:rsid w:val="00571A37"/>
    <w:rsid w:val="0059750D"/>
    <w:rsid w:val="00597F45"/>
    <w:rsid w:val="005A1CBB"/>
    <w:rsid w:val="005A7D3F"/>
    <w:rsid w:val="005B1379"/>
    <w:rsid w:val="005C1C81"/>
    <w:rsid w:val="005C4299"/>
    <w:rsid w:val="005D0019"/>
    <w:rsid w:val="005D5491"/>
    <w:rsid w:val="005E06E7"/>
    <w:rsid w:val="005E0F3D"/>
    <w:rsid w:val="005E4FF9"/>
    <w:rsid w:val="00624F26"/>
    <w:rsid w:val="0063103B"/>
    <w:rsid w:val="006425D1"/>
    <w:rsid w:val="00657B5E"/>
    <w:rsid w:val="00660D5F"/>
    <w:rsid w:val="00662F45"/>
    <w:rsid w:val="006654DD"/>
    <w:rsid w:val="006A3976"/>
    <w:rsid w:val="006A626A"/>
    <w:rsid w:val="006A75B5"/>
    <w:rsid w:val="006B2159"/>
    <w:rsid w:val="006B4B0C"/>
    <w:rsid w:val="006C12D7"/>
    <w:rsid w:val="006E3B47"/>
    <w:rsid w:val="006E54C0"/>
    <w:rsid w:val="007014A1"/>
    <w:rsid w:val="00720D2E"/>
    <w:rsid w:val="007447CB"/>
    <w:rsid w:val="007457E5"/>
    <w:rsid w:val="00750E49"/>
    <w:rsid w:val="00753A77"/>
    <w:rsid w:val="00753D6E"/>
    <w:rsid w:val="00755627"/>
    <w:rsid w:val="0077099D"/>
    <w:rsid w:val="0077140F"/>
    <w:rsid w:val="00774D92"/>
    <w:rsid w:val="007A4EA5"/>
    <w:rsid w:val="007A593F"/>
    <w:rsid w:val="007B14CD"/>
    <w:rsid w:val="007B321D"/>
    <w:rsid w:val="007B5C61"/>
    <w:rsid w:val="007E6303"/>
    <w:rsid w:val="00801BC6"/>
    <w:rsid w:val="00810319"/>
    <w:rsid w:val="008113FA"/>
    <w:rsid w:val="00811623"/>
    <w:rsid w:val="00811CB2"/>
    <w:rsid w:val="00825E45"/>
    <w:rsid w:val="008515EC"/>
    <w:rsid w:val="00861D84"/>
    <w:rsid w:val="00876B4B"/>
    <w:rsid w:val="00892FFC"/>
    <w:rsid w:val="008A48CE"/>
    <w:rsid w:val="008B0AD1"/>
    <w:rsid w:val="008B4873"/>
    <w:rsid w:val="008C7C6B"/>
    <w:rsid w:val="008D17FE"/>
    <w:rsid w:val="008D7EF6"/>
    <w:rsid w:val="008E2DBB"/>
    <w:rsid w:val="008E6DC4"/>
    <w:rsid w:val="00902D33"/>
    <w:rsid w:val="00941F55"/>
    <w:rsid w:val="00945EA1"/>
    <w:rsid w:val="00956B44"/>
    <w:rsid w:val="00956B78"/>
    <w:rsid w:val="00965C82"/>
    <w:rsid w:val="00982D76"/>
    <w:rsid w:val="00991538"/>
    <w:rsid w:val="00993DCF"/>
    <w:rsid w:val="009A058D"/>
    <w:rsid w:val="009B08AF"/>
    <w:rsid w:val="009C2212"/>
    <w:rsid w:val="009E5591"/>
    <w:rsid w:val="009F7FB1"/>
    <w:rsid w:val="00A01AAD"/>
    <w:rsid w:val="00A07F5B"/>
    <w:rsid w:val="00A21E5F"/>
    <w:rsid w:val="00A22017"/>
    <w:rsid w:val="00A241CD"/>
    <w:rsid w:val="00A80155"/>
    <w:rsid w:val="00A81B9F"/>
    <w:rsid w:val="00A8786B"/>
    <w:rsid w:val="00A9104D"/>
    <w:rsid w:val="00A95147"/>
    <w:rsid w:val="00AA1066"/>
    <w:rsid w:val="00AA29EA"/>
    <w:rsid w:val="00AC05EE"/>
    <w:rsid w:val="00AC2C21"/>
    <w:rsid w:val="00AD5068"/>
    <w:rsid w:val="00AE04CD"/>
    <w:rsid w:val="00AF2495"/>
    <w:rsid w:val="00B0629E"/>
    <w:rsid w:val="00B076FA"/>
    <w:rsid w:val="00B166A8"/>
    <w:rsid w:val="00B17A57"/>
    <w:rsid w:val="00B31402"/>
    <w:rsid w:val="00B540F6"/>
    <w:rsid w:val="00B62DDF"/>
    <w:rsid w:val="00B802B9"/>
    <w:rsid w:val="00B8542E"/>
    <w:rsid w:val="00B91714"/>
    <w:rsid w:val="00BA11D8"/>
    <w:rsid w:val="00BC23F4"/>
    <w:rsid w:val="00BC703D"/>
    <w:rsid w:val="00BC72CB"/>
    <w:rsid w:val="00BD66DC"/>
    <w:rsid w:val="00BE3B0A"/>
    <w:rsid w:val="00BF2BB9"/>
    <w:rsid w:val="00C06B40"/>
    <w:rsid w:val="00C16F3B"/>
    <w:rsid w:val="00C31F5F"/>
    <w:rsid w:val="00C57F06"/>
    <w:rsid w:val="00C617C4"/>
    <w:rsid w:val="00C63B12"/>
    <w:rsid w:val="00C64F49"/>
    <w:rsid w:val="00C672AC"/>
    <w:rsid w:val="00C84BC5"/>
    <w:rsid w:val="00C92363"/>
    <w:rsid w:val="00CA234A"/>
    <w:rsid w:val="00CB5AD2"/>
    <w:rsid w:val="00CF5929"/>
    <w:rsid w:val="00D100D3"/>
    <w:rsid w:val="00D61FA2"/>
    <w:rsid w:val="00D64E0E"/>
    <w:rsid w:val="00D72E21"/>
    <w:rsid w:val="00D73A3E"/>
    <w:rsid w:val="00D85090"/>
    <w:rsid w:val="00D863B3"/>
    <w:rsid w:val="00D91D4A"/>
    <w:rsid w:val="00DB760A"/>
    <w:rsid w:val="00DC14D0"/>
    <w:rsid w:val="00DC5165"/>
    <w:rsid w:val="00DC7743"/>
    <w:rsid w:val="00E2084B"/>
    <w:rsid w:val="00E3183D"/>
    <w:rsid w:val="00E4454A"/>
    <w:rsid w:val="00E46A49"/>
    <w:rsid w:val="00E557A9"/>
    <w:rsid w:val="00E66520"/>
    <w:rsid w:val="00E67905"/>
    <w:rsid w:val="00EA6704"/>
    <w:rsid w:val="00EC5306"/>
    <w:rsid w:val="00EC7F0C"/>
    <w:rsid w:val="00EE2FE6"/>
    <w:rsid w:val="00F14870"/>
    <w:rsid w:val="00F66C60"/>
    <w:rsid w:val="00F7173E"/>
    <w:rsid w:val="00F73FF0"/>
    <w:rsid w:val="00F9428E"/>
    <w:rsid w:val="00FA27D8"/>
    <w:rsid w:val="00FA51B8"/>
    <w:rsid w:val="00FC6527"/>
    <w:rsid w:val="00FE0B55"/>
    <w:rsid w:val="00FF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A8CDF"/>
  <w15:chartTrackingRefBased/>
  <w15:docId w15:val="{064617AF-89EF-4BA0-BFD0-4EF91D3D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rFonts w:ascii="Times" w:hAnsi="Times"/>
      <w:b/>
      <w:sz w:val="22"/>
      <w:u w:val="single"/>
    </w:rPr>
  </w:style>
  <w:style w:type="paragraph" w:styleId="Heading2">
    <w:name w:val="heading 2"/>
    <w:basedOn w:val="Normal"/>
    <w:next w:val="Normal"/>
    <w:qFormat/>
    <w:pPr>
      <w:keepNext/>
      <w:outlineLvl w:val="1"/>
    </w:pPr>
    <w:rPr>
      <w:rFonts w:ascii="Times" w:hAnsi="Times"/>
      <w:b/>
      <w:sz w:val="22"/>
    </w:rPr>
  </w:style>
  <w:style w:type="paragraph" w:styleId="Heading3">
    <w:name w:val="heading 3"/>
    <w:basedOn w:val="Normal"/>
    <w:next w:val="Normal"/>
    <w:qFormat/>
    <w:pPr>
      <w:keepNext/>
      <w:outlineLvl w:val="2"/>
    </w:pPr>
    <w:rPr>
      <w:rFonts w:ascii="New York" w:hAnsi="New York"/>
      <w:sz w:val="28"/>
      <w:vertAlign w:val="superscript"/>
    </w:rPr>
  </w:style>
  <w:style w:type="paragraph" w:styleId="Heading4">
    <w:name w:val="heading 4"/>
    <w:basedOn w:val="Normal"/>
    <w:next w:val="Normal"/>
    <w:qFormat/>
    <w:pPr>
      <w:keepNext/>
      <w:outlineLvl w:val="3"/>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customStyle="1" w:styleId="Quicka">
    <w:name w:val="Quick a."/>
    <w:basedOn w:val="Normal"/>
    <w:pPr>
      <w:numPr>
        <w:numId w:val="1"/>
      </w:numPr>
      <w:ind w:left="1440" w:hanging="720"/>
    </w:pPr>
  </w:style>
  <w:style w:type="paragraph" w:customStyle="1" w:styleId="Quick1">
    <w:name w:val="Quick 1."/>
    <w:basedOn w:val="Normal"/>
    <w:pPr>
      <w:numPr>
        <w:numId w:val="5"/>
      </w:numPr>
      <w:ind w:left="1440" w:hanging="720"/>
    </w:pPr>
  </w:style>
  <w:style w:type="paragraph" w:customStyle="1" w:styleId="QuickA0">
    <w:name w:val="Quick A."/>
    <w:basedOn w:val="Normal"/>
    <w:pPr>
      <w:numPr>
        <w:numId w:val="6"/>
      </w:numPr>
      <w:ind w:left="720" w:hanging="720"/>
    </w:pPr>
  </w:style>
  <w:style w:type="paragraph" w:styleId="Title">
    <w:name w:val="Title"/>
    <w:basedOn w:val="Normal"/>
    <w:qFormat/>
    <w:pPr>
      <w:jc w:val="center"/>
    </w:pPr>
    <w:rPr>
      <w:rFonts w:ascii="Times" w:hAnsi="Times"/>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116BCF"/>
    <w:pPr>
      <w:tabs>
        <w:tab w:val="center" w:pos="4320"/>
        <w:tab w:val="right" w:pos="8640"/>
      </w:tabs>
    </w:pPr>
  </w:style>
  <w:style w:type="character" w:styleId="Hyperlink">
    <w:name w:val="Hyperlink"/>
    <w:rsid w:val="0053362E"/>
    <w:rPr>
      <w:color w:val="0000FF"/>
      <w:u w:val="single"/>
    </w:rPr>
  </w:style>
  <w:style w:type="table" w:styleId="TableGrid">
    <w:name w:val="Table Grid"/>
    <w:basedOn w:val="TableNormal"/>
    <w:rsid w:val="006654D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47AA"/>
    <w:rPr>
      <w:rFonts w:ascii="Tahoma" w:hAnsi="Tahoma" w:cs="Tahoma"/>
      <w:sz w:val="16"/>
      <w:szCs w:val="16"/>
    </w:rPr>
  </w:style>
  <w:style w:type="character" w:customStyle="1" w:styleId="BalloonTextChar">
    <w:name w:val="Balloon Text Char"/>
    <w:link w:val="BalloonText"/>
    <w:rsid w:val="002E47AA"/>
    <w:rPr>
      <w:rFonts w:ascii="Tahoma" w:hAnsi="Tahoma" w:cs="Tahoma"/>
      <w:sz w:val="16"/>
      <w:szCs w:val="16"/>
    </w:rPr>
  </w:style>
  <w:style w:type="character" w:customStyle="1" w:styleId="HeaderChar">
    <w:name w:val="Header Char"/>
    <w:link w:val="Header"/>
    <w:uiPriority w:val="99"/>
    <w:rsid w:val="00D85090"/>
  </w:style>
  <w:style w:type="paragraph" w:styleId="ListParagraph">
    <w:name w:val="List Paragraph"/>
    <w:basedOn w:val="Normal"/>
    <w:uiPriority w:val="34"/>
    <w:qFormat/>
    <w:rsid w:val="00755627"/>
    <w:pPr>
      <w:ind w:left="720"/>
    </w:pPr>
  </w:style>
  <w:style w:type="character" w:styleId="UnresolvedMention">
    <w:name w:val="Unresolved Mention"/>
    <w:uiPriority w:val="99"/>
    <w:semiHidden/>
    <w:unhideWhenUsed/>
    <w:rsid w:val="00B0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has.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has@up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50A0-4565-4A50-82CB-F6467AF5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487</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LHAS CHARITABLE ALLOCATIONS PROGRAM</vt:lpstr>
    </vt:vector>
  </TitlesOfParts>
  <Company>UPMC Health System</Company>
  <LinksUpToDate>false</LinksUpToDate>
  <CharactersWithSpaces>4066</CharactersWithSpaces>
  <SharedDoc>false</SharedDoc>
  <HLinks>
    <vt:vector size="6" baseType="variant">
      <vt:variant>
        <vt:i4>4325457</vt:i4>
      </vt:variant>
      <vt:variant>
        <vt:i4>0</vt:i4>
      </vt:variant>
      <vt:variant>
        <vt:i4>0</vt:i4>
      </vt:variant>
      <vt:variant>
        <vt:i4>5</vt:i4>
      </vt:variant>
      <vt:variant>
        <vt:lpwstr>http://www.lhas.net/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LHAS CHARITABLE ALLOCATIONS PROGRAM</dc:title>
  <dc:subject/>
  <dc:creator>gelmanef</dc:creator>
  <cp:keywords/>
  <cp:lastModifiedBy>Stout, Mary C</cp:lastModifiedBy>
  <cp:revision>8</cp:revision>
  <cp:lastPrinted>2022-02-22T19:25:00Z</cp:lastPrinted>
  <dcterms:created xsi:type="dcterms:W3CDTF">2022-02-22T19:13:00Z</dcterms:created>
  <dcterms:modified xsi:type="dcterms:W3CDTF">2022-12-19T16:35:00Z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2022-12-19T16:35:06Z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7e3a71cb-1970-4975-8286-e584e2111eda</vt:lpwstr>
  </property>
  <property fmtid="{D5CDD505-2E9C-101B-9397-08002B2CF9AE}" pid="8" name="MSIP_Label_5e4b1be8-281e-475d-98b0-21c3457e5a46_ContentBits">
    <vt:lpwstr>0</vt:lpwstr>
  </property>
</Properties>
</file>